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9B" w:rsidRPr="008B2C9E" w:rsidRDefault="00AE5C9B" w:rsidP="008B2C9E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AB32F6" w:rsidRPr="008B2C9E" w:rsidRDefault="0063139B" w:rsidP="008B2C9E">
      <w:pPr>
        <w:pStyle w:val="Stopka"/>
        <w:jc w:val="center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>UMOWA</w:t>
      </w:r>
    </w:p>
    <w:p w:rsidR="0063139B" w:rsidRPr="008B2C9E" w:rsidRDefault="0063139B" w:rsidP="008B2C9E">
      <w:pPr>
        <w:pStyle w:val="Stopka"/>
        <w:jc w:val="both"/>
        <w:rPr>
          <w:rFonts w:ascii="Arial" w:hAnsi="Arial" w:cs="Arial"/>
          <w:b/>
          <w:sz w:val="20"/>
          <w:szCs w:val="20"/>
        </w:rPr>
      </w:pPr>
    </w:p>
    <w:p w:rsidR="0063139B" w:rsidRPr="008B2C9E" w:rsidRDefault="0063139B" w:rsidP="008B2C9E">
      <w:pPr>
        <w:pStyle w:val="Stopka"/>
        <w:jc w:val="both"/>
        <w:rPr>
          <w:rFonts w:ascii="Arial" w:hAnsi="Arial" w:cs="Arial"/>
          <w:sz w:val="20"/>
          <w:szCs w:val="20"/>
        </w:rPr>
      </w:pPr>
    </w:p>
    <w:p w:rsidR="008B1C7C" w:rsidRPr="008B2C9E" w:rsidRDefault="00F7798C" w:rsidP="00C66B4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  <w:shd w:val="clear" w:color="auto" w:fill="FFFFFF"/>
        </w:rPr>
        <w:t xml:space="preserve">dotycząca </w:t>
      </w:r>
      <w:r w:rsidR="008B1C7C" w:rsidRPr="008B2C9E">
        <w:rPr>
          <w:rFonts w:ascii="Arial" w:hAnsi="Arial" w:cs="Arial"/>
          <w:sz w:val="20"/>
          <w:szCs w:val="20"/>
          <w:shd w:val="clear" w:color="auto" w:fill="FFFFFF"/>
        </w:rPr>
        <w:t>usługi sprawiania pogrzeb</w:t>
      </w:r>
      <w:r w:rsidR="00057811" w:rsidRPr="008B2C9E">
        <w:rPr>
          <w:rFonts w:ascii="Arial" w:hAnsi="Arial" w:cs="Arial"/>
          <w:sz w:val="20"/>
          <w:szCs w:val="20"/>
          <w:shd w:val="clear" w:color="auto" w:fill="FFFFFF"/>
        </w:rPr>
        <w:t>ów</w:t>
      </w:r>
      <w:r w:rsidR="008B1C7C" w:rsidRPr="008B2C9E">
        <w:rPr>
          <w:rFonts w:ascii="Arial" w:hAnsi="Arial" w:cs="Arial"/>
          <w:sz w:val="20"/>
          <w:szCs w:val="20"/>
          <w:shd w:val="clear" w:color="auto" w:fill="FFFFFF"/>
        </w:rPr>
        <w:t xml:space="preserve"> przez </w:t>
      </w:r>
      <w:r w:rsidR="00BA5449" w:rsidRPr="008B2C9E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8B1C7C" w:rsidRPr="008B2C9E">
        <w:rPr>
          <w:rFonts w:ascii="Arial" w:hAnsi="Arial" w:cs="Arial"/>
          <w:sz w:val="20"/>
          <w:szCs w:val="20"/>
          <w:shd w:val="clear" w:color="auto" w:fill="FFFFFF"/>
        </w:rPr>
        <w:t xml:space="preserve">iasto Przemyśl i zasady zwrotu wydatków na pokrycie kosztów pogrzebu tzw. </w:t>
      </w:r>
      <w:r w:rsidR="00BA5449" w:rsidRPr="008B2C9E">
        <w:rPr>
          <w:rFonts w:ascii="Arial" w:hAnsi="Arial" w:cs="Arial"/>
          <w:sz w:val="20"/>
          <w:szCs w:val="20"/>
          <w:shd w:val="clear" w:color="auto" w:fill="FFFFFF"/>
        </w:rPr>
        <w:t>p</w:t>
      </w:r>
      <w:r w:rsidR="008B1C7C" w:rsidRPr="008B2C9E">
        <w:rPr>
          <w:rFonts w:ascii="Arial" w:hAnsi="Arial" w:cs="Arial"/>
          <w:sz w:val="20"/>
          <w:szCs w:val="20"/>
          <w:shd w:val="clear" w:color="auto" w:fill="FFFFFF"/>
        </w:rPr>
        <w:t>ochówku socjalnego</w:t>
      </w:r>
      <w:r w:rsidR="008B1C7C" w:rsidRPr="008B2C9E">
        <w:rPr>
          <w:rFonts w:ascii="Arial" w:hAnsi="Arial" w:cs="Arial"/>
          <w:sz w:val="20"/>
          <w:szCs w:val="20"/>
        </w:rPr>
        <w:t xml:space="preserve"> </w:t>
      </w:r>
      <w:r w:rsidR="00AB32F6" w:rsidRPr="008B2C9E">
        <w:rPr>
          <w:rFonts w:ascii="Arial" w:hAnsi="Arial" w:cs="Arial"/>
          <w:sz w:val="20"/>
          <w:szCs w:val="20"/>
        </w:rPr>
        <w:t xml:space="preserve">zawarta </w:t>
      </w:r>
      <w:r w:rsidR="00FB0DEE" w:rsidRPr="008B2C9E">
        <w:rPr>
          <w:rFonts w:ascii="Arial" w:hAnsi="Arial" w:cs="Arial"/>
          <w:sz w:val="20"/>
          <w:szCs w:val="20"/>
        </w:rPr>
        <w:t xml:space="preserve">w Przemyślu </w:t>
      </w:r>
      <w:r w:rsidR="00AB32F6" w:rsidRPr="008B2C9E">
        <w:rPr>
          <w:rFonts w:ascii="Arial" w:hAnsi="Arial" w:cs="Arial"/>
          <w:sz w:val="20"/>
          <w:szCs w:val="20"/>
        </w:rPr>
        <w:t>w dniu</w:t>
      </w:r>
      <w:r w:rsidR="00AB32F6" w:rsidRPr="008B2C9E">
        <w:rPr>
          <w:rFonts w:ascii="Arial" w:hAnsi="Arial" w:cs="Arial"/>
          <w:bCs/>
          <w:sz w:val="20"/>
          <w:szCs w:val="20"/>
        </w:rPr>
        <w:t xml:space="preserve"> </w:t>
      </w:r>
      <w:r w:rsidR="008B2C9E">
        <w:rPr>
          <w:rFonts w:ascii="Arial" w:hAnsi="Arial" w:cs="Arial"/>
          <w:bCs/>
          <w:sz w:val="20"/>
          <w:szCs w:val="20"/>
        </w:rPr>
        <w:t>…..…..</w:t>
      </w:r>
      <w:r w:rsidR="00A2296E" w:rsidRPr="008B2C9E">
        <w:rPr>
          <w:rFonts w:ascii="Arial" w:hAnsi="Arial" w:cs="Arial"/>
          <w:bCs/>
          <w:sz w:val="20"/>
          <w:szCs w:val="20"/>
        </w:rPr>
        <w:t>.</w:t>
      </w:r>
      <w:r w:rsidR="00FD0C4D" w:rsidRPr="008B2C9E">
        <w:rPr>
          <w:rFonts w:ascii="Arial" w:hAnsi="Arial" w:cs="Arial"/>
          <w:bCs/>
          <w:sz w:val="20"/>
          <w:szCs w:val="20"/>
        </w:rPr>
        <w:t>20</w:t>
      </w:r>
      <w:r w:rsidR="00186C65" w:rsidRPr="008B2C9E">
        <w:rPr>
          <w:rFonts w:ascii="Arial" w:hAnsi="Arial" w:cs="Arial"/>
          <w:bCs/>
          <w:sz w:val="20"/>
          <w:szCs w:val="20"/>
        </w:rPr>
        <w:t>2</w:t>
      </w:r>
      <w:r w:rsidR="008B2C9E">
        <w:rPr>
          <w:rFonts w:ascii="Arial" w:hAnsi="Arial" w:cs="Arial"/>
          <w:bCs/>
          <w:sz w:val="20"/>
          <w:szCs w:val="20"/>
        </w:rPr>
        <w:t>1</w:t>
      </w:r>
      <w:r w:rsidR="00D6188B" w:rsidRPr="008B2C9E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D6188B" w:rsidRPr="008B2C9E">
        <w:rPr>
          <w:rFonts w:ascii="Arial" w:hAnsi="Arial" w:cs="Arial"/>
          <w:bCs/>
          <w:sz w:val="20"/>
          <w:szCs w:val="20"/>
        </w:rPr>
        <w:t>r.</w:t>
      </w:r>
      <w:r w:rsidR="00AB32F6" w:rsidRPr="008B2C9E">
        <w:rPr>
          <w:rFonts w:ascii="Arial" w:hAnsi="Arial" w:cs="Arial"/>
          <w:sz w:val="20"/>
          <w:szCs w:val="20"/>
        </w:rPr>
        <w:t xml:space="preserve"> pomiędzy:</w:t>
      </w:r>
    </w:p>
    <w:p w:rsidR="00AB32F6" w:rsidRPr="008B2C9E" w:rsidRDefault="00AB32F6" w:rsidP="009B43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b/>
          <w:bCs/>
          <w:sz w:val="20"/>
          <w:szCs w:val="20"/>
        </w:rPr>
        <w:t>Miejskim Ośrodkiem Pomocy Społecznej w Przemyślu ul. Leszczyńskiego 3</w:t>
      </w:r>
      <w:r w:rsidR="00F7798C" w:rsidRPr="008B2C9E">
        <w:rPr>
          <w:rFonts w:ascii="Arial" w:hAnsi="Arial" w:cs="Arial"/>
          <w:b/>
          <w:bCs/>
          <w:sz w:val="20"/>
          <w:szCs w:val="20"/>
        </w:rPr>
        <w:t>,</w:t>
      </w:r>
      <w:r w:rsidRPr="008B2C9E">
        <w:rPr>
          <w:rFonts w:ascii="Arial" w:hAnsi="Arial" w:cs="Arial"/>
          <w:b/>
          <w:bCs/>
          <w:sz w:val="20"/>
          <w:szCs w:val="20"/>
        </w:rPr>
        <w:t xml:space="preserve"> 37-700 Przemyśl</w:t>
      </w:r>
      <w:r w:rsidRPr="008B2C9E">
        <w:rPr>
          <w:rFonts w:ascii="Arial" w:hAnsi="Arial" w:cs="Arial"/>
          <w:bCs/>
          <w:sz w:val="20"/>
          <w:szCs w:val="20"/>
        </w:rPr>
        <w:t xml:space="preserve"> </w:t>
      </w:r>
      <w:r w:rsidRPr="008B2C9E">
        <w:rPr>
          <w:rFonts w:ascii="Arial" w:hAnsi="Arial" w:cs="Arial"/>
          <w:sz w:val="20"/>
          <w:szCs w:val="20"/>
        </w:rPr>
        <w:t xml:space="preserve"> reprezentowanym przez:</w:t>
      </w:r>
      <w:r w:rsidR="00186C65" w:rsidRPr="008B2C9E">
        <w:rPr>
          <w:rFonts w:ascii="Arial" w:hAnsi="Arial" w:cs="Arial"/>
          <w:sz w:val="20"/>
          <w:szCs w:val="20"/>
        </w:rPr>
        <w:tab/>
      </w:r>
      <w:r w:rsidR="00186C65" w:rsidRPr="008B2C9E">
        <w:rPr>
          <w:rFonts w:ascii="Arial" w:hAnsi="Arial" w:cs="Arial"/>
          <w:sz w:val="20"/>
          <w:szCs w:val="20"/>
        </w:rPr>
        <w:br/>
      </w:r>
      <w:r w:rsidR="008B1C7C" w:rsidRPr="008B2C9E">
        <w:rPr>
          <w:rFonts w:ascii="Arial" w:hAnsi="Arial" w:cs="Arial"/>
          <w:b/>
          <w:sz w:val="20"/>
          <w:szCs w:val="20"/>
        </w:rPr>
        <w:t>Pana Piotra Hryniszyn -  Dyrektora</w:t>
      </w:r>
      <w:r w:rsidR="00186C65" w:rsidRPr="008B2C9E">
        <w:rPr>
          <w:rFonts w:ascii="Arial" w:hAnsi="Arial" w:cs="Arial"/>
          <w:b/>
          <w:sz w:val="20"/>
          <w:szCs w:val="20"/>
        </w:rPr>
        <w:tab/>
      </w:r>
      <w:r w:rsidR="00186C65" w:rsidRPr="008B2C9E">
        <w:rPr>
          <w:rFonts w:ascii="Arial" w:hAnsi="Arial" w:cs="Arial"/>
          <w:b/>
          <w:sz w:val="20"/>
          <w:szCs w:val="20"/>
        </w:rPr>
        <w:br/>
      </w:r>
      <w:r w:rsidR="008B1C7C" w:rsidRPr="008B2C9E">
        <w:rPr>
          <w:rFonts w:ascii="Arial" w:hAnsi="Arial" w:cs="Arial"/>
          <w:b/>
          <w:sz w:val="20"/>
          <w:szCs w:val="20"/>
        </w:rPr>
        <w:t>przy kontrasygnacie Pana Wojciecha Podgórskiego – Głównego Księgowego,</w:t>
      </w:r>
    </w:p>
    <w:p w:rsidR="00AB32F6" w:rsidRPr="008B2C9E" w:rsidRDefault="00AB32F6" w:rsidP="008B2C9E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zwanym w dalszej części umowy</w:t>
      </w:r>
      <w:r w:rsidRPr="008B2C9E">
        <w:rPr>
          <w:rFonts w:ascii="Arial" w:hAnsi="Arial" w:cs="Arial"/>
          <w:b/>
          <w:bCs/>
          <w:sz w:val="20"/>
          <w:szCs w:val="20"/>
        </w:rPr>
        <w:t xml:space="preserve"> „</w:t>
      </w:r>
      <w:r w:rsidR="005B3283" w:rsidRPr="008B2C9E">
        <w:rPr>
          <w:rFonts w:ascii="Arial" w:hAnsi="Arial" w:cs="Arial"/>
          <w:b/>
          <w:bCs/>
          <w:sz w:val="20"/>
          <w:szCs w:val="20"/>
        </w:rPr>
        <w:t>Zamawiający</w:t>
      </w:r>
      <w:r w:rsidR="002D7082" w:rsidRPr="008B2C9E">
        <w:rPr>
          <w:rFonts w:ascii="Arial" w:hAnsi="Arial" w:cs="Arial"/>
          <w:b/>
          <w:bCs/>
          <w:sz w:val="20"/>
          <w:szCs w:val="20"/>
        </w:rPr>
        <w:t>m</w:t>
      </w:r>
      <w:r w:rsidR="00186C65" w:rsidRPr="008B2C9E">
        <w:rPr>
          <w:rFonts w:ascii="Arial" w:hAnsi="Arial" w:cs="Arial"/>
          <w:b/>
          <w:bCs/>
          <w:sz w:val="20"/>
          <w:szCs w:val="20"/>
        </w:rPr>
        <w:t>”</w:t>
      </w:r>
    </w:p>
    <w:p w:rsidR="00AB32F6" w:rsidRPr="008B2C9E" w:rsidRDefault="00AB32F6" w:rsidP="008B2C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a</w:t>
      </w:r>
    </w:p>
    <w:p w:rsidR="00D6188B" w:rsidRPr="008B2C9E" w:rsidRDefault="00D6188B" w:rsidP="008B2C9E">
      <w:pPr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reprezentowan</w:t>
      </w:r>
      <w:r w:rsidR="003B36EA" w:rsidRPr="008B2C9E">
        <w:rPr>
          <w:rFonts w:ascii="Arial" w:hAnsi="Arial" w:cs="Arial"/>
          <w:sz w:val="20"/>
          <w:szCs w:val="20"/>
        </w:rPr>
        <w:t>ą</w:t>
      </w:r>
      <w:r w:rsidRPr="008B2C9E">
        <w:rPr>
          <w:rFonts w:ascii="Arial" w:hAnsi="Arial" w:cs="Arial"/>
          <w:sz w:val="20"/>
          <w:szCs w:val="20"/>
        </w:rPr>
        <w:t xml:space="preserve"> przez:</w:t>
      </w:r>
    </w:p>
    <w:p w:rsidR="00AB32F6" w:rsidRPr="008B2C9E" w:rsidRDefault="00186C65" w:rsidP="008B2C9E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br/>
      </w:r>
      <w:r w:rsidR="00AB32F6" w:rsidRPr="008B2C9E">
        <w:rPr>
          <w:rFonts w:ascii="Arial" w:hAnsi="Arial" w:cs="Arial"/>
          <w:sz w:val="20"/>
          <w:szCs w:val="20"/>
        </w:rPr>
        <w:t xml:space="preserve">zwanym w dalszej części  umowy </w:t>
      </w:r>
      <w:r w:rsidR="00AB32F6" w:rsidRPr="008B2C9E">
        <w:rPr>
          <w:rFonts w:ascii="Arial" w:hAnsi="Arial" w:cs="Arial"/>
          <w:b/>
          <w:bCs/>
          <w:sz w:val="20"/>
          <w:szCs w:val="20"/>
        </w:rPr>
        <w:t>„Wykonawcą”,</w:t>
      </w:r>
    </w:p>
    <w:p w:rsidR="00AB32F6" w:rsidRPr="008B2C9E" w:rsidRDefault="008B2C9E" w:rsidP="008B2C9E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AB32F6" w:rsidRPr="008B2C9E">
        <w:rPr>
          <w:rFonts w:ascii="Arial" w:hAnsi="Arial" w:cs="Arial"/>
          <w:b/>
          <w:sz w:val="20"/>
          <w:szCs w:val="20"/>
        </w:rPr>
        <w:t>1</w:t>
      </w:r>
      <w:r w:rsidR="007027A4" w:rsidRPr="008B2C9E">
        <w:rPr>
          <w:rFonts w:ascii="Arial" w:hAnsi="Arial" w:cs="Arial"/>
          <w:b/>
          <w:sz w:val="20"/>
          <w:szCs w:val="20"/>
        </w:rPr>
        <w:br/>
      </w:r>
    </w:p>
    <w:p w:rsidR="00AB32F6" w:rsidRPr="008B2C9E" w:rsidRDefault="00035759" w:rsidP="008B2C9E">
      <w:pPr>
        <w:pStyle w:val="Bezodstpw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Zamawiający</w:t>
      </w:r>
      <w:r w:rsidR="00AB32F6" w:rsidRPr="008B2C9E">
        <w:rPr>
          <w:rFonts w:ascii="Arial" w:hAnsi="Arial" w:cs="Arial"/>
          <w:sz w:val="20"/>
          <w:szCs w:val="20"/>
        </w:rPr>
        <w:t xml:space="preserve"> zleca, a Wykonawca zobowiązuje się do wykonywania kompleksowych usług pogrzebowych, </w:t>
      </w:r>
      <w:r w:rsidR="00FB0DEE" w:rsidRPr="008B2C9E">
        <w:rPr>
          <w:rFonts w:ascii="Arial" w:hAnsi="Arial" w:cs="Arial"/>
          <w:sz w:val="20"/>
          <w:szCs w:val="20"/>
        </w:rPr>
        <w:t>które obejmują</w:t>
      </w:r>
      <w:r w:rsidR="00AB32F6" w:rsidRPr="008B2C9E">
        <w:rPr>
          <w:rFonts w:ascii="Arial" w:hAnsi="Arial" w:cs="Arial"/>
          <w:sz w:val="20"/>
          <w:szCs w:val="20"/>
        </w:rPr>
        <w:t>:</w:t>
      </w:r>
    </w:p>
    <w:p w:rsidR="00AB32F6" w:rsidRPr="008B2C9E" w:rsidRDefault="00AB32F6" w:rsidP="008B2C9E">
      <w:pPr>
        <w:pStyle w:val="Bezodstpw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przewóz i przechowywanie zwłok w chłodni,</w:t>
      </w:r>
    </w:p>
    <w:p w:rsidR="00AB32F6" w:rsidRPr="008B2C9E" w:rsidRDefault="00AB32F6" w:rsidP="008B2C9E">
      <w:pPr>
        <w:pStyle w:val="Bezodstpw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przygotowanie zmarłego do pochówku,</w:t>
      </w:r>
    </w:p>
    <w:p w:rsidR="00AB32F6" w:rsidRPr="008B2C9E" w:rsidRDefault="00AB32F6" w:rsidP="008B2C9E">
      <w:pPr>
        <w:pStyle w:val="Bezodstpw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zapewnienie kompletnej odzieży i obuwia (w przypadku jego braku),</w:t>
      </w:r>
    </w:p>
    <w:p w:rsidR="00AB32F6" w:rsidRPr="008B2C9E" w:rsidRDefault="00AB32F6" w:rsidP="008B2C9E">
      <w:pPr>
        <w:pStyle w:val="Bezodstpw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zakup trumny drewnianej bądź urny na spopielone zwłoki,</w:t>
      </w:r>
    </w:p>
    <w:p w:rsidR="00AB32F6" w:rsidRPr="008B2C9E" w:rsidRDefault="00AB32F6" w:rsidP="008B2C9E">
      <w:pPr>
        <w:pStyle w:val="Bezodstpw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transport zwłok karawanem i obsługa pochówku,</w:t>
      </w:r>
    </w:p>
    <w:p w:rsidR="00AB32F6" w:rsidRPr="008B2C9E" w:rsidRDefault="00AB32F6" w:rsidP="008B2C9E">
      <w:pPr>
        <w:pStyle w:val="Bezodstpw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wykopanie, zakopanie, uformowanie i oznaczenie grobu,</w:t>
      </w:r>
    </w:p>
    <w:p w:rsidR="00AB32F6" w:rsidRPr="008B2C9E" w:rsidRDefault="00AB32F6" w:rsidP="008B2C9E">
      <w:pPr>
        <w:pStyle w:val="Bezodstpw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zapewnienie tabliczki identyfikującej i montaż krzyża drewnianego lub innego symbolu wiary w</w:t>
      </w:r>
      <w:r w:rsidR="00B53B57" w:rsidRPr="008B2C9E">
        <w:rPr>
          <w:rFonts w:ascii="Arial" w:hAnsi="Arial" w:cs="Arial"/>
          <w:sz w:val="20"/>
          <w:szCs w:val="20"/>
        </w:rPr>
        <w:t>łaściwego dla wyznania zmarłego,</w:t>
      </w:r>
    </w:p>
    <w:p w:rsidR="008B2C9E" w:rsidRDefault="00B53B57" w:rsidP="008B2C9E">
      <w:pPr>
        <w:pStyle w:val="Bezodstpw"/>
        <w:numPr>
          <w:ilvl w:val="1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opłata za miejsce pod grób ziemny, pojedynczy bezpośrednio pod pochówek na cmentarzu.</w:t>
      </w:r>
    </w:p>
    <w:p w:rsidR="00AB32F6" w:rsidRPr="008B2C9E" w:rsidRDefault="00AB32F6" w:rsidP="008B2C9E">
      <w:pPr>
        <w:pStyle w:val="Bezodstpw"/>
        <w:numPr>
          <w:ilvl w:val="0"/>
          <w:numId w:val="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Wykonawca zobowiązuje się do wykonania usługi w terminie 7 dni od daty zawiadomienia przez Zamawiającego</w:t>
      </w:r>
      <w:r w:rsidR="00366800" w:rsidRPr="008B2C9E">
        <w:rPr>
          <w:rFonts w:ascii="Arial" w:hAnsi="Arial" w:cs="Arial"/>
          <w:sz w:val="20"/>
          <w:szCs w:val="20"/>
        </w:rPr>
        <w:t xml:space="preserve"> po uprzednim zgłoszeniu przez pracownika MOPS Przemyśl w formie pisemnej</w:t>
      </w:r>
      <w:r w:rsidRPr="008B2C9E">
        <w:rPr>
          <w:rFonts w:ascii="Arial" w:hAnsi="Arial" w:cs="Arial"/>
          <w:sz w:val="20"/>
          <w:szCs w:val="20"/>
        </w:rPr>
        <w:t>.</w:t>
      </w:r>
    </w:p>
    <w:p w:rsidR="007F23F8" w:rsidRPr="008B2C9E" w:rsidRDefault="007F23F8" w:rsidP="008B2C9E">
      <w:pPr>
        <w:pStyle w:val="Bezodstpw"/>
        <w:numPr>
          <w:ilvl w:val="0"/>
          <w:numId w:val="7"/>
        </w:numPr>
        <w:spacing w:line="360" w:lineRule="auto"/>
        <w:ind w:right="-143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Sprawienie pogrzebu odbywa się na cmentarzu znajdującym się na terenie miasta Przemyśla.</w:t>
      </w:r>
    </w:p>
    <w:p w:rsidR="00AB32F6" w:rsidRPr="008B2C9E" w:rsidRDefault="007F23F8" w:rsidP="008B2C9E">
      <w:pPr>
        <w:pStyle w:val="Bezodstpw"/>
        <w:numPr>
          <w:ilvl w:val="0"/>
          <w:numId w:val="7"/>
        </w:numPr>
        <w:spacing w:line="360" w:lineRule="auto"/>
        <w:ind w:right="-143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 szczególnie uzasadnionych przypadkach pogrzeb może się odbyć w innym miejscu niż miejsce okre</w:t>
      </w:r>
      <w:r w:rsidR="005B3283" w:rsidRPr="008B2C9E">
        <w:rPr>
          <w:rFonts w:ascii="Arial" w:hAnsi="Arial" w:cs="Arial"/>
          <w:sz w:val="20"/>
          <w:szCs w:val="20"/>
        </w:rPr>
        <w:t>ślone w ust.</w:t>
      </w:r>
      <w:r w:rsidR="008B1C7C" w:rsidRPr="008B2C9E">
        <w:rPr>
          <w:rFonts w:ascii="Arial" w:hAnsi="Arial" w:cs="Arial"/>
          <w:sz w:val="20"/>
          <w:szCs w:val="20"/>
        </w:rPr>
        <w:t xml:space="preserve"> </w:t>
      </w:r>
      <w:r w:rsidR="005B3283" w:rsidRPr="008B2C9E">
        <w:rPr>
          <w:rFonts w:ascii="Arial" w:hAnsi="Arial" w:cs="Arial"/>
          <w:sz w:val="20"/>
          <w:szCs w:val="20"/>
        </w:rPr>
        <w:t>3, o ile przemawiają</w:t>
      </w:r>
      <w:r w:rsidRPr="008B2C9E">
        <w:rPr>
          <w:rFonts w:ascii="Arial" w:hAnsi="Arial" w:cs="Arial"/>
          <w:sz w:val="20"/>
          <w:szCs w:val="20"/>
        </w:rPr>
        <w:t xml:space="preserve"> za tym okoliczności i łączny koszt pogrzebu nie przekroczy kwoty określonej w</w:t>
      </w:r>
      <w:r w:rsidR="005B3283" w:rsidRPr="008B2C9E">
        <w:rPr>
          <w:rFonts w:ascii="Arial" w:hAnsi="Arial" w:cs="Arial"/>
          <w:sz w:val="20"/>
          <w:szCs w:val="20"/>
        </w:rPr>
        <w:t xml:space="preserve"> </w:t>
      </w:r>
      <w:r w:rsidR="005B3283" w:rsidRPr="008B2C9E">
        <w:rPr>
          <w:rFonts w:ascii="Arial" w:hAnsi="Arial" w:cs="Arial"/>
          <w:b/>
          <w:sz w:val="20"/>
          <w:szCs w:val="20"/>
        </w:rPr>
        <w:t>§</w:t>
      </w:r>
      <w:r w:rsidR="008B1C7C" w:rsidRPr="008B2C9E">
        <w:rPr>
          <w:rFonts w:ascii="Arial" w:hAnsi="Arial" w:cs="Arial"/>
          <w:b/>
          <w:sz w:val="20"/>
          <w:szCs w:val="20"/>
        </w:rPr>
        <w:t xml:space="preserve"> </w:t>
      </w:r>
      <w:r w:rsidR="005B3283" w:rsidRPr="008B2C9E">
        <w:rPr>
          <w:rFonts w:ascii="Arial" w:hAnsi="Arial" w:cs="Arial"/>
          <w:b/>
          <w:sz w:val="20"/>
          <w:szCs w:val="20"/>
        </w:rPr>
        <w:t xml:space="preserve">3 </w:t>
      </w:r>
      <w:r w:rsidR="005B3283" w:rsidRPr="008B2C9E">
        <w:rPr>
          <w:rFonts w:ascii="Arial" w:hAnsi="Arial" w:cs="Arial"/>
          <w:sz w:val="20"/>
          <w:szCs w:val="20"/>
        </w:rPr>
        <w:t>ust. 1 niniejszej umowy.</w:t>
      </w:r>
    </w:p>
    <w:p w:rsidR="005B3283" w:rsidRPr="008B2C9E" w:rsidRDefault="00AB32F6" w:rsidP="008B2C9E">
      <w:pPr>
        <w:pStyle w:val="Bezodstpw"/>
        <w:numPr>
          <w:ilvl w:val="0"/>
          <w:numId w:val="7"/>
        </w:numPr>
        <w:spacing w:line="360" w:lineRule="auto"/>
        <w:ind w:right="-143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Wykonawca oświadcza, że usługa będzie realizowana zgodnie z</w:t>
      </w:r>
      <w:r w:rsidR="00035759" w:rsidRPr="008B2C9E">
        <w:rPr>
          <w:rFonts w:ascii="Arial" w:hAnsi="Arial" w:cs="Arial"/>
          <w:sz w:val="20"/>
          <w:szCs w:val="20"/>
        </w:rPr>
        <w:t xml:space="preserve"> ustawą z dnia 31 stycznia 1959</w:t>
      </w:r>
      <w:r w:rsidR="00820BE6" w:rsidRPr="008B2C9E">
        <w:rPr>
          <w:rFonts w:ascii="Arial" w:hAnsi="Arial" w:cs="Arial"/>
          <w:color w:val="FFFFFF"/>
          <w:sz w:val="20"/>
          <w:szCs w:val="20"/>
        </w:rPr>
        <w:t>i</w:t>
      </w:r>
      <w:r w:rsidR="002B69BA" w:rsidRPr="008B2C9E">
        <w:rPr>
          <w:rFonts w:ascii="Arial" w:hAnsi="Arial" w:cs="Arial"/>
          <w:sz w:val="20"/>
          <w:szCs w:val="20"/>
        </w:rPr>
        <w:t>r.</w:t>
      </w:r>
      <w:r w:rsidR="00820BE6" w:rsidRPr="008B2C9E">
        <w:rPr>
          <w:rFonts w:ascii="Arial" w:hAnsi="Arial" w:cs="Arial"/>
          <w:sz w:val="20"/>
          <w:szCs w:val="20"/>
        </w:rPr>
        <w:br/>
      </w:r>
      <w:r w:rsidRPr="008B2C9E">
        <w:rPr>
          <w:rFonts w:ascii="Arial" w:hAnsi="Arial" w:cs="Arial"/>
          <w:sz w:val="20"/>
          <w:szCs w:val="20"/>
        </w:rPr>
        <w:t>o cmentarzach i chowaniu zmarłych (tj. Dz. U. z 20</w:t>
      </w:r>
      <w:r w:rsidR="00BA5449" w:rsidRPr="008B2C9E">
        <w:rPr>
          <w:rFonts w:ascii="Arial" w:hAnsi="Arial" w:cs="Arial"/>
          <w:sz w:val="20"/>
          <w:szCs w:val="20"/>
        </w:rPr>
        <w:t>20</w:t>
      </w:r>
      <w:r w:rsidRPr="008B2C9E">
        <w:rPr>
          <w:rFonts w:ascii="Arial" w:hAnsi="Arial" w:cs="Arial"/>
          <w:sz w:val="20"/>
          <w:szCs w:val="20"/>
        </w:rPr>
        <w:t xml:space="preserve"> r. </w:t>
      </w:r>
      <w:r w:rsidR="00772BE9" w:rsidRPr="008B2C9E">
        <w:rPr>
          <w:rFonts w:ascii="Arial" w:hAnsi="Arial" w:cs="Arial"/>
          <w:sz w:val="20"/>
          <w:szCs w:val="20"/>
        </w:rPr>
        <w:t>poz.</w:t>
      </w:r>
      <w:r w:rsidRPr="008B2C9E">
        <w:rPr>
          <w:rFonts w:ascii="Arial" w:hAnsi="Arial" w:cs="Arial"/>
          <w:sz w:val="20"/>
          <w:szCs w:val="20"/>
        </w:rPr>
        <w:t xml:space="preserve"> </w:t>
      </w:r>
      <w:r w:rsidR="00BA5449" w:rsidRPr="008B2C9E">
        <w:rPr>
          <w:rFonts w:ascii="Arial" w:hAnsi="Arial" w:cs="Arial"/>
          <w:sz w:val="20"/>
          <w:szCs w:val="20"/>
        </w:rPr>
        <w:t>1947</w:t>
      </w:r>
      <w:r w:rsidRPr="008B2C9E">
        <w:rPr>
          <w:rFonts w:ascii="Arial" w:hAnsi="Arial" w:cs="Arial"/>
          <w:sz w:val="20"/>
          <w:szCs w:val="20"/>
        </w:rPr>
        <w:t>) oraz aktami</w:t>
      </w:r>
      <w:r w:rsidR="002B69BA" w:rsidRPr="008B2C9E">
        <w:rPr>
          <w:rFonts w:ascii="Arial" w:hAnsi="Arial" w:cs="Arial"/>
          <w:sz w:val="20"/>
          <w:szCs w:val="20"/>
        </w:rPr>
        <w:t xml:space="preserve"> </w:t>
      </w:r>
      <w:r w:rsidR="00CA1BD6" w:rsidRPr="008B2C9E">
        <w:rPr>
          <w:rFonts w:ascii="Arial" w:hAnsi="Arial" w:cs="Arial"/>
          <w:sz w:val="20"/>
          <w:szCs w:val="20"/>
        </w:rPr>
        <w:t>w</w:t>
      </w:r>
      <w:r w:rsidRPr="008B2C9E">
        <w:rPr>
          <w:rFonts w:ascii="Arial" w:hAnsi="Arial" w:cs="Arial"/>
          <w:sz w:val="20"/>
          <w:szCs w:val="20"/>
        </w:rPr>
        <w:t xml:space="preserve">ykonawczymi do tej ustawy, tj. w szczególności rozporządzeniem Ministra Zdrowia z dnia 27 grudnia 2007 r. </w:t>
      </w:r>
      <w:r w:rsidR="007027A4" w:rsidRPr="008B2C9E">
        <w:rPr>
          <w:rFonts w:ascii="Arial" w:hAnsi="Arial" w:cs="Arial"/>
          <w:sz w:val="20"/>
          <w:szCs w:val="20"/>
        </w:rPr>
        <w:br/>
      </w:r>
      <w:r w:rsidRPr="008B2C9E">
        <w:rPr>
          <w:rFonts w:ascii="Arial" w:hAnsi="Arial" w:cs="Arial"/>
          <w:sz w:val="20"/>
          <w:szCs w:val="20"/>
        </w:rPr>
        <w:t xml:space="preserve">w sprawie wydawania pozwoleń i zaświadczeń na przewóz i szczątków ludzkich </w:t>
      </w:r>
      <w:r w:rsidR="007027A4" w:rsidRPr="008B2C9E">
        <w:rPr>
          <w:rFonts w:ascii="Arial" w:hAnsi="Arial" w:cs="Arial"/>
          <w:sz w:val="20"/>
          <w:szCs w:val="20"/>
        </w:rPr>
        <w:br/>
      </w:r>
      <w:r w:rsidRPr="008B2C9E">
        <w:rPr>
          <w:rFonts w:ascii="Arial" w:hAnsi="Arial" w:cs="Arial"/>
          <w:sz w:val="20"/>
          <w:szCs w:val="20"/>
        </w:rPr>
        <w:t xml:space="preserve">(Dz. U. z 2007 r., </w:t>
      </w:r>
      <w:r w:rsidR="00E3375E">
        <w:rPr>
          <w:rFonts w:ascii="Arial" w:hAnsi="Arial" w:cs="Arial"/>
          <w:sz w:val="20"/>
          <w:szCs w:val="20"/>
        </w:rPr>
        <w:t xml:space="preserve">Nr </w:t>
      </w:r>
      <w:r w:rsidRPr="008B2C9E">
        <w:rPr>
          <w:rFonts w:ascii="Arial" w:hAnsi="Arial" w:cs="Arial"/>
          <w:sz w:val="20"/>
          <w:szCs w:val="20"/>
        </w:rPr>
        <w:t xml:space="preserve">249, poz. 1866 </w:t>
      </w:r>
      <w:r w:rsidR="00794FEC" w:rsidRPr="008B2C9E">
        <w:rPr>
          <w:rFonts w:ascii="Arial" w:hAnsi="Arial" w:cs="Arial"/>
          <w:sz w:val="20"/>
          <w:szCs w:val="20"/>
        </w:rPr>
        <w:t>rozporządzeniem Ministra Zdrowia z dnia 7 grudnia 2001r. w sprawie postępowania ze zwłokami i szczątkami ludzkimi ( Dz. U. z 20</w:t>
      </w:r>
      <w:r w:rsidR="00E3375E">
        <w:rPr>
          <w:rFonts w:ascii="Arial" w:hAnsi="Arial" w:cs="Arial"/>
          <w:sz w:val="20"/>
          <w:szCs w:val="20"/>
        </w:rPr>
        <w:t>2</w:t>
      </w:r>
      <w:r w:rsidR="00794FEC" w:rsidRPr="008B2C9E">
        <w:rPr>
          <w:rFonts w:ascii="Arial" w:hAnsi="Arial" w:cs="Arial"/>
          <w:sz w:val="20"/>
          <w:szCs w:val="20"/>
        </w:rPr>
        <w:t xml:space="preserve">1r. </w:t>
      </w:r>
      <w:r w:rsidR="00772BE9" w:rsidRPr="008B2C9E">
        <w:rPr>
          <w:rFonts w:ascii="Arial" w:hAnsi="Arial" w:cs="Arial"/>
          <w:sz w:val="20"/>
          <w:szCs w:val="20"/>
        </w:rPr>
        <w:t>poz.</w:t>
      </w:r>
      <w:r w:rsidR="00E3375E">
        <w:rPr>
          <w:rFonts w:ascii="Arial" w:hAnsi="Arial" w:cs="Arial"/>
          <w:sz w:val="20"/>
          <w:szCs w:val="20"/>
        </w:rPr>
        <w:t xml:space="preserve"> 1910</w:t>
      </w:r>
      <w:r w:rsidR="00794FEC" w:rsidRPr="008B2C9E">
        <w:rPr>
          <w:rFonts w:ascii="Arial" w:hAnsi="Arial" w:cs="Arial"/>
          <w:sz w:val="20"/>
          <w:szCs w:val="20"/>
        </w:rPr>
        <w:t xml:space="preserve">) i rozporządzenie Ministra </w:t>
      </w:r>
      <w:r w:rsidR="00794FEC" w:rsidRPr="008B2C9E">
        <w:rPr>
          <w:rFonts w:ascii="Arial" w:hAnsi="Arial" w:cs="Arial"/>
          <w:sz w:val="20"/>
          <w:szCs w:val="20"/>
        </w:rPr>
        <w:lastRenderedPageBreak/>
        <w:t>Zdrowia</w:t>
      </w:r>
      <w:r w:rsidR="007027A4" w:rsidRPr="008B2C9E">
        <w:rPr>
          <w:rFonts w:ascii="Arial" w:hAnsi="Arial" w:cs="Arial"/>
          <w:sz w:val="20"/>
          <w:szCs w:val="20"/>
        </w:rPr>
        <w:t xml:space="preserve"> </w:t>
      </w:r>
      <w:r w:rsidR="00794FEC" w:rsidRPr="008B2C9E">
        <w:rPr>
          <w:rFonts w:ascii="Arial" w:hAnsi="Arial" w:cs="Arial"/>
          <w:sz w:val="20"/>
          <w:szCs w:val="20"/>
        </w:rPr>
        <w:t>z dnia 23 marca 2011r. w sprawie sposobu przechowywania zwłok i szczątków (Dz. U. z 2011</w:t>
      </w:r>
      <w:r w:rsidR="00A126C2" w:rsidRPr="008B2C9E">
        <w:rPr>
          <w:rFonts w:ascii="Arial" w:hAnsi="Arial" w:cs="Arial"/>
          <w:sz w:val="20"/>
          <w:szCs w:val="20"/>
        </w:rPr>
        <w:t xml:space="preserve"> </w:t>
      </w:r>
      <w:r w:rsidR="00794FEC" w:rsidRPr="008B2C9E">
        <w:rPr>
          <w:rFonts w:ascii="Arial" w:hAnsi="Arial" w:cs="Arial"/>
          <w:sz w:val="20"/>
          <w:szCs w:val="20"/>
        </w:rPr>
        <w:t xml:space="preserve">r. </w:t>
      </w:r>
      <w:r w:rsidR="00E3375E">
        <w:rPr>
          <w:rFonts w:ascii="Arial" w:hAnsi="Arial" w:cs="Arial"/>
          <w:sz w:val="20"/>
          <w:szCs w:val="20"/>
        </w:rPr>
        <w:t>Nr</w:t>
      </w:r>
      <w:r w:rsidR="00A126C2" w:rsidRPr="008B2C9E">
        <w:rPr>
          <w:rFonts w:ascii="Arial" w:hAnsi="Arial" w:cs="Arial"/>
          <w:sz w:val="20"/>
          <w:szCs w:val="20"/>
        </w:rPr>
        <w:t xml:space="preserve"> 75, poz. 405).</w:t>
      </w:r>
      <w:r w:rsidR="00F02E96" w:rsidRPr="008B2C9E">
        <w:rPr>
          <w:rFonts w:ascii="Arial" w:hAnsi="Arial" w:cs="Arial"/>
          <w:b/>
          <w:sz w:val="20"/>
          <w:szCs w:val="20"/>
        </w:rPr>
        <w:tab/>
      </w:r>
    </w:p>
    <w:p w:rsidR="008B2C9E" w:rsidRDefault="008B2C9E" w:rsidP="008B2C9E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B2C9E" w:rsidRDefault="008B2C9E" w:rsidP="008B2C9E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AB32F6" w:rsidRPr="008B2C9E" w:rsidRDefault="00AB32F6" w:rsidP="008B2C9E">
      <w:pPr>
        <w:pStyle w:val="Bezodstpw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>§ 2</w:t>
      </w:r>
    </w:p>
    <w:p w:rsidR="008B2C9E" w:rsidRDefault="00AB32F6" w:rsidP="008B2C9E">
      <w:pPr>
        <w:pStyle w:val="Bezodstpw"/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Okres </w:t>
      </w:r>
      <w:r w:rsidR="00035759" w:rsidRPr="008B2C9E">
        <w:rPr>
          <w:rFonts w:ascii="Arial" w:hAnsi="Arial" w:cs="Arial"/>
          <w:sz w:val="20"/>
          <w:szCs w:val="20"/>
        </w:rPr>
        <w:t>obowiązywania</w:t>
      </w:r>
      <w:r w:rsidR="00A126C2" w:rsidRPr="008B2C9E">
        <w:rPr>
          <w:rFonts w:ascii="Arial" w:hAnsi="Arial" w:cs="Arial"/>
          <w:sz w:val="20"/>
          <w:szCs w:val="20"/>
        </w:rPr>
        <w:t xml:space="preserve"> niniejszej </w:t>
      </w:r>
      <w:r w:rsidRPr="008B2C9E">
        <w:rPr>
          <w:rFonts w:ascii="Arial" w:hAnsi="Arial" w:cs="Arial"/>
          <w:sz w:val="20"/>
          <w:szCs w:val="20"/>
        </w:rPr>
        <w:t xml:space="preserve"> umowy, o którym mowa w §</w:t>
      </w:r>
      <w:r w:rsidR="00FB0DEE" w:rsidRPr="008B2C9E">
        <w:rPr>
          <w:rFonts w:ascii="Arial" w:hAnsi="Arial" w:cs="Arial"/>
          <w:sz w:val="20"/>
          <w:szCs w:val="20"/>
        </w:rPr>
        <w:t xml:space="preserve"> 1</w:t>
      </w:r>
      <w:r w:rsidRPr="008B2C9E">
        <w:rPr>
          <w:rFonts w:ascii="Arial" w:hAnsi="Arial" w:cs="Arial"/>
          <w:sz w:val="20"/>
          <w:szCs w:val="20"/>
        </w:rPr>
        <w:t xml:space="preserve">, Strony ustalają od </w:t>
      </w:r>
      <w:r w:rsidR="00FB0DEE" w:rsidRPr="008B2C9E">
        <w:rPr>
          <w:rFonts w:ascii="Arial" w:hAnsi="Arial" w:cs="Arial"/>
          <w:sz w:val="20"/>
          <w:szCs w:val="20"/>
        </w:rPr>
        <w:t xml:space="preserve">dnia </w:t>
      </w:r>
      <w:r w:rsidR="00F02E96" w:rsidRPr="008B2C9E">
        <w:rPr>
          <w:rFonts w:ascii="Arial" w:hAnsi="Arial" w:cs="Arial"/>
          <w:sz w:val="20"/>
          <w:szCs w:val="20"/>
        </w:rPr>
        <w:br/>
      </w:r>
      <w:r w:rsidR="00D6188B" w:rsidRPr="00C66B4C">
        <w:rPr>
          <w:rFonts w:ascii="Arial" w:hAnsi="Arial" w:cs="Arial"/>
          <w:bCs/>
          <w:sz w:val="20"/>
          <w:szCs w:val="20"/>
        </w:rPr>
        <w:t>01</w:t>
      </w:r>
      <w:r w:rsidR="00B53B57" w:rsidRPr="00C66B4C">
        <w:rPr>
          <w:rFonts w:ascii="Arial" w:hAnsi="Arial" w:cs="Arial"/>
          <w:bCs/>
          <w:sz w:val="20"/>
          <w:szCs w:val="20"/>
        </w:rPr>
        <w:t xml:space="preserve"> stycznia </w:t>
      </w:r>
      <w:r w:rsidRPr="00C66B4C">
        <w:rPr>
          <w:rFonts w:ascii="Arial" w:hAnsi="Arial" w:cs="Arial"/>
          <w:bCs/>
          <w:sz w:val="20"/>
          <w:szCs w:val="20"/>
        </w:rPr>
        <w:t>20</w:t>
      </w:r>
      <w:r w:rsidR="008B1C7C" w:rsidRPr="00C66B4C">
        <w:rPr>
          <w:rFonts w:ascii="Arial" w:hAnsi="Arial" w:cs="Arial"/>
          <w:bCs/>
          <w:sz w:val="20"/>
          <w:szCs w:val="20"/>
        </w:rPr>
        <w:t>2</w:t>
      </w:r>
      <w:r w:rsidR="00C66B4C">
        <w:rPr>
          <w:rFonts w:ascii="Arial" w:hAnsi="Arial" w:cs="Arial"/>
          <w:bCs/>
          <w:sz w:val="20"/>
          <w:szCs w:val="20"/>
        </w:rPr>
        <w:t>2</w:t>
      </w:r>
      <w:r w:rsidRPr="00C66B4C">
        <w:rPr>
          <w:rFonts w:ascii="Arial" w:hAnsi="Arial" w:cs="Arial"/>
          <w:bCs/>
          <w:sz w:val="20"/>
          <w:szCs w:val="20"/>
        </w:rPr>
        <w:t xml:space="preserve"> r. do </w:t>
      </w:r>
      <w:r w:rsidR="00FB0DEE" w:rsidRPr="00C66B4C">
        <w:rPr>
          <w:rFonts w:ascii="Arial" w:hAnsi="Arial" w:cs="Arial"/>
          <w:bCs/>
          <w:sz w:val="20"/>
          <w:szCs w:val="20"/>
        </w:rPr>
        <w:t xml:space="preserve">dnia </w:t>
      </w:r>
      <w:r w:rsidRPr="00C66B4C">
        <w:rPr>
          <w:rFonts w:ascii="Arial" w:hAnsi="Arial" w:cs="Arial"/>
          <w:bCs/>
          <w:sz w:val="20"/>
          <w:szCs w:val="20"/>
        </w:rPr>
        <w:t>31 grudnia 20</w:t>
      </w:r>
      <w:r w:rsidR="00601D34" w:rsidRPr="00C66B4C">
        <w:rPr>
          <w:rFonts w:ascii="Arial" w:hAnsi="Arial" w:cs="Arial"/>
          <w:bCs/>
          <w:sz w:val="20"/>
          <w:szCs w:val="20"/>
        </w:rPr>
        <w:t>2</w:t>
      </w:r>
      <w:r w:rsidR="00C66B4C">
        <w:rPr>
          <w:rFonts w:ascii="Arial" w:hAnsi="Arial" w:cs="Arial"/>
          <w:bCs/>
          <w:sz w:val="20"/>
          <w:szCs w:val="20"/>
        </w:rPr>
        <w:t>2</w:t>
      </w:r>
      <w:r w:rsidRPr="00C66B4C">
        <w:rPr>
          <w:rFonts w:ascii="Arial" w:hAnsi="Arial" w:cs="Arial"/>
          <w:bCs/>
          <w:sz w:val="20"/>
          <w:szCs w:val="20"/>
        </w:rPr>
        <w:t xml:space="preserve"> r.</w:t>
      </w:r>
      <w:r w:rsidR="00490335" w:rsidRPr="008B2C9E">
        <w:rPr>
          <w:rFonts w:ascii="Arial" w:hAnsi="Arial" w:cs="Arial"/>
          <w:bCs/>
          <w:sz w:val="20"/>
          <w:szCs w:val="20"/>
        </w:rPr>
        <w:tab/>
      </w:r>
    </w:p>
    <w:p w:rsidR="00AB32F6" w:rsidRPr="008B2C9E" w:rsidRDefault="00AB32F6" w:rsidP="008B2C9E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>§ 3</w:t>
      </w:r>
    </w:p>
    <w:p w:rsidR="008B2C9E" w:rsidRDefault="00AB32F6" w:rsidP="00C66B4C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Cenę za wykonanie usług pogrzebowych, ogólną uśrednioną, dotyczącą jednego pochówku ustala się w wysokości nie </w:t>
      </w:r>
      <w:r w:rsidR="00FB0DEE" w:rsidRPr="008B2C9E">
        <w:rPr>
          <w:rFonts w:ascii="Arial" w:hAnsi="Arial" w:cs="Arial"/>
          <w:sz w:val="20"/>
          <w:szCs w:val="20"/>
        </w:rPr>
        <w:t>wyższej</w:t>
      </w:r>
      <w:r w:rsidRPr="008B2C9E">
        <w:rPr>
          <w:rFonts w:ascii="Arial" w:hAnsi="Arial" w:cs="Arial"/>
          <w:sz w:val="20"/>
          <w:szCs w:val="20"/>
        </w:rPr>
        <w:t xml:space="preserve"> niż </w:t>
      </w:r>
      <w:r w:rsidR="008B2C9E">
        <w:rPr>
          <w:rFonts w:ascii="Arial" w:hAnsi="Arial" w:cs="Arial"/>
          <w:sz w:val="20"/>
          <w:szCs w:val="20"/>
        </w:rPr>
        <w:t>…………</w:t>
      </w:r>
      <w:r w:rsidRPr="008B2C9E">
        <w:rPr>
          <w:rFonts w:ascii="Arial" w:hAnsi="Arial" w:cs="Arial"/>
          <w:sz w:val="20"/>
          <w:szCs w:val="20"/>
        </w:rPr>
        <w:t xml:space="preserve"> zł brutto</w:t>
      </w:r>
      <w:r w:rsidR="002B695C" w:rsidRPr="008B2C9E">
        <w:rPr>
          <w:rFonts w:ascii="Arial" w:hAnsi="Arial" w:cs="Arial"/>
          <w:sz w:val="20"/>
          <w:szCs w:val="20"/>
        </w:rPr>
        <w:t xml:space="preserve"> za pogrzeb (w tym VAT)</w:t>
      </w:r>
      <w:r w:rsidRPr="008B2C9E">
        <w:rPr>
          <w:rFonts w:ascii="Arial" w:hAnsi="Arial" w:cs="Arial"/>
          <w:b/>
          <w:sz w:val="20"/>
          <w:szCs w:val="20"/>
        </w:rPr>
        <w:t xml:space="preserve"> </w:t>
      </w:r>
      <w:r w:rsidR="002B695C" w:rsidRPr="008B2C9E">
        <w:rPr>
          <w:rFonts w:ascii="Arial" w:hAnsi="Arial" w:cs="Arial"/>
          <w:b/>
          <w:sz w:val="20"/>
          <w:szCs w:val="20"/>
        </w:rPr>
        <w:br/>
      </w:r>
      <w:r w:rsidRPr="008B2C9E">
        <w:rPr>
          <w:rFonts w:ascii="Arial" w:hAnsi="Arial" w:cs="Arial"/>
          <w:sz w:val="20"/>
          <w:szCs w:val="20"/>
        </w:rPr>
        <w:t xml:space="preserve">(słownie: </w:t>
      </w:r>
      <w:r w:rsidR="008B2C9E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A2296E" w:rsidRPr="008B2C9E">
        <w:rPr>
          <w:rFonts w:ascii="Arial" w:hAnsi="Arial" w:cs="Arial"/>
          <w:sz w:val="20"/>
          <w:szCs w:val="20"/>
        </w:rPr>
        <w:t xml:space="preserve"> 00/100</w:t>
      </w:r>
      <w:r w:rsidRPr="008B2C9E">
        <w:rPr>
          <w:rFonts w:ascii="Arial" w:hAnsi="Arial" w:cs="Arial"/>
          <w:sz w:val="20"/>
          <w:szCs w:val="20"/>
        </w:rPr>
        <w:t>)</w:t>
      </w:r>
      <w:r w:rsidR="002B695C" w:rsidRPr="008B2C9E">
        <w:rPr>
          <w:rFonts w:ascii="Arial" w:hAnsi="Arial" w:cs="Arial"/>
          <w:sz w:val="20"/>
          <w:szCs w:val="20"/>
        </w:rPr>
        <w:t>.</w:t>
      </w:r>
      <w:r w:rsidRPr="008B2C9E">
        <w:rPr>
          <w:rFonts w:ascii="Arial" w:hAnsi="Arial" w:cs="Arial"/>
          <w:sz w:val="20"/>
          <w:szCs w:val="20"/>
        </w:rPr>
        <w:t xml:space="preserve"> </w:t>
      </w:r>
      <w:r w:rsidR="008B2C9E">
        <w:rPr>
          <w:rFonts w:ascii="Arial" w:hAnsi="Arial" w:cs="Arial"/>
          <w:sz w:val="20"/>
          <w:szCs w:val="20"/>
        </w:rPr>
        <w:t xml:space="preserve"> </w:t>
      </w:r>
    </w:p>
    <w:p w:rsidR="00C66B4C" w:rsidRPr="001239BB" w:rsidRDefault="00C66B4C" w:rsidP="00C66B4C">
      <w:pPr>
        <w:widowControl w:val="0"/>
        <w:numPr>
          <w:ilvl w:val="0"/>
          <w:numId w:val="5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39BB">
        <w:rPr>
          <w:rFonts w:ascii="Arial" w:hAnsi="Arial" w:cs="Arial"/>
          <w:color w:val="000000"/>
          <w:sz w:val="20"/>
          <w:szCs w:val="20"/>
        </w:rPr>
        <w:t xml:space="preserve">Szacunkowa liczba </w:t>
      </w:r>
      <w:r>
        <w:rPr>
          <w:rFonts w:ascii="Arial" w:hAnsi="Arial" w:cs="Arial"/>
          <w:color w:val="000000"/>
          <w:sz w:val="20"/>
          <w:szCs w:val="20"/>
        </w:rPr>
        <w:t>usług pogrzebowych, które będą zrealizowane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239BB">
        <w:rPr>
          <w:rFonts w:ascii="Arial" w:hAnsi="Arial" w:cs="Arial"/>
          <w:color w:val="000000"/>
          <w:sz w:val="20"/>
          <w:szCs w:val="20"/>
        </w:rPr>
        <w:br/>
        <w:t xml:space="preserve">w okresie realizacji umowy wynosi około </w:t>
      </w:r>
      <w:r>
        <w:rPr>
          <w:rFonts w:ascii="Arial" w:hAnsi="Arial" w:cs="Arial"/>
          <w:color w:val="000000"/>
          <w:sz w:val="20"/>
          <w:szCs w:val="20"/>
        </w:rPr>
        <w:t>13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. Podana przez Zamawiającego szacunkowa ilość </w:t>
      </w:r>
      <w:r>
        <w:rPr>
          <w:rFonts w:ascii="Arial" w:hAnsi="Arial" w:cs="Arial"/>
          <w:color w:val="000000"/>
          <w:sz w:val="20"/>
          <w:szCs w:val="20"/>
        </w:rPr>
        <w:t xml:space="preserve">usług pogrzebowych </w:t>
      </w:r>
      <w:r w:rsidRPr="001239BB">
        <w:rPr>
          <w:rFonts w:ascii="Arial" w:hAnsi="Arial" w:cs="Arial"/>
          <w:color w:val="000000"/>
          <w:sz w:val="20"/>
          <w:szCs w:val="20"/>
        </w:rPr>
        <w:t>może ulec zmianie (zmniejszeniu</w:t>
      </w:r>
      <w:r w:rsidR="00790DA5">
        <w:rPr>
          <w:rFonts w:ascii="Arial" w:hAnsi="Arial" w:cs="Arial"/>
          <w:color w:val="000000"/>
          <w:sz w:val="20"/>
          <w:szCs w:val="20"/>
        </w:rPr>
        <w:t xml:space="preserve"> lub zwiększeniu</w:t>
      </w:r>
      <w:r w:rsidRPr="001239BB">
        <w:rPr>
          <w:rFonts w:ascii="Arial" w:hAnsi="Arial" w:cs="Arial"/>
          <w:color w:val="000000"/>
          <w:sz w:val="20"/>
          <w:szCs w:val="20"/>
        </w:rPr>
        <w:t xml:space="preserve"> w zależności od bieżących rzeczywistych potrzeb Zamawiającego). </w:t>
      </w:r>
    </w:p>
    <w:p w:rsidR="00C66B4C" w:rsidRPr="001239BB" w:rsidRDefault="00C66B4C" w:rsidP="00C66B4C">
      <w:pPr>
        <w:numPr>
          <w:ilvl w:val="0"/>
          <w:numId w:val="5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Przewidywana łączna wartość zamówienia przy założeniu, że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zrealizowanych </w:t>
      </w:r>
      <w:r w:rsidR="00790DA5">
        <w:rPr>
          <w:rFonts w:ascii="Arial" w:eastAsia="Times New Roman" w:hAnsi="Arial" w:cs="Arial"/>
          <w:color w:val="000000"/>
          <w:sz w:val="20"/>
          <w:szCs w:val="20"/>
        </w:rPr>
        <w:t xml:space="preserve">będzie </w:t>
      </w:r>
      <w:r>
        <w:rPr>
          <w:rFonts w:ascii="Arial" w:eastAsia="Times New Roman" w:hAnsi="Arial" w:cs="Arial"/>
          <w:color w:val="000000"/>
          <w:sz w:val="20"/>
          <w:szCs w:val="20"/>
        </w:rPr>
        <w:t>13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usług pogrzebowych z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>godnie ze złożoną ofertą wynosi:</w:t>
      </w:r>
      <w:r w:rsidRPr="001239B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…………… zł brutto</w:t>
      </w:r>
      <w:r w:rsidRPr="001239BB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1239BB">
        <w:rPr>
          <w:rFonts w:ascii="Arial" w:eastAsia="Times New Roman" w:hAnsi="Arial" w:cs="Arial"/>
          <w:bCs/>
          <w:color w:val="000000"/>
          <w:sz w:val="20"/>
          <w:szCs w:val="20"/>
        </w:rPr>
        <w:br/>
        <w:t>(słownie: ………………………………………………………….. złotych 00/100).</w:t>
      </w:r>
    </w:p>
    <w:p w:rsidR="00C66B4C" w:rsidRPr="00C66B4C" w:rsidRDefault="00C66B4C" w:rsidP="00C66B4C">
      <w:pPr>
        <w:numPr>
          <w:ilvl w:val="0"/>
          <w:numId w:val="5"/>
        </w:numPr>
        <w:tabs>
          <w:tab w:val="left" w:pos="360"/>
        </w:tabs>
        <w:suppressAutoHyphens w:val="0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Rzeczywista wartość brutto zamówienia będącego przedmiotem niniejszej umowy stanowi iloczyn ceny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1 </w:t>
      </w:r>
      <w:r>
        <w:rPr>
          <w:rFonts w:ascii="Arial" w:eastAsia="Times New Roman" w:hAnsi="Arial" w:cs="Arial"/>
          <w:color w:val="000000"/>
          <w:sz w:val="20"/>
          <w:szCs w:val="20"/>
        </w:rPr>
        <w:t>usługi pogrzebowej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przedstawionej w ofercie, tj. ………………… zł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i ilości faktycznie </w:t>
      </w:r>
      <w:r>
        <w:rPr>
          <w:rFonts w:ascii="Arial" w:eastAsia="Times New Roman" w:hAnsi="Arial" w:cs="Arial"/>
          <w:color w:val="000000"/>
          <w:sz w:val="20"/>
          <w:szCs w:val="20"/>
        </w:rPr>
        <w:t>zrealizowanych usług pogrzebowych</w:t>
      </w:r>
      <w:r w:rsidRPr="001239BB">
        <w:rPr>
          <w:rFonts w:ascii="Arial" w:eastAsia="Times New Roman" w:hAnsi="Arial" w:cs="Arial"/>
          <w:color w:val="000000"/>
          <w:sz w:val="20"/>
          <w:szCs w:val="20"/>
        </w:rPr>
        <w:t xml:space="preserve"> w czasie obowiązywania umowy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8B2C9E" w:rsidRPr="00C66B4C" w:rsidRDefault="00AB32F6" w:rsidP="008B2C9E">
      <w:pPr>
        <w:pStyle w:val="Bezodstpw"/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Wykonawca oświadcza i akceptuje, iż maksymalna cena, określona w ust. 1, nie może ulec zmianie w przypadku podwyższenia przez ustawodawcę stawek podatku VAT lub innych zobowiązań publicznoprawnych wynikających z ustawy, co pozostanie bez wpływu na realizację umowy przez każdą ze stron, przy proporcjonalnym uwzględnieniu zmiany cen netto.</w:t>
      </w:r>
      <w:r w:rsidR="007027A4" w:rsidRPr="008B2C9E">
        <w:rPr>
          <w:rFonts w:ascii="Arial" w:hAnsi="Arial" w:cs="Arial"/>
          <w:b/>
          <w:sz w:val="20"/>
          <w:szCs w:val="20"/>
        </w:rPr>
        <w:t xml:space="preserve"> </w:t>
      </w:r>
    </w:p>
    <w:p w:rsidR="00C66B4C" w:rsidRPr="008B2C9E" w:rsidRDefault="00C66B4C" w:rsidP="003652FB">
      <w:pPr>
        <w:pStyle w:val="Bezodstpw"/>
        <w:spacing w:line="360" w:lineRule="auto"/>
        <w:ind w:left="360"/>
        <w:contextualSpacing/>
        <w:jc w:val="both"/>
        <w:rPr>
          <w:rFonts w:ascii="Arial" w:hAnsi="Arial" w:cs="Arial"/>
          <w:sz w:val="20"/>
          <w:szCs w:val="20"/>
        </w:rPr>
      </w:pPr>
    </w:p>
    <w:p w:rsidR="00AB32F6" w:rsidRPr="008B2C9E" w:rsidRDefault="008B2C9E" w:rsidP="008B2C9E">
      <w:pPr>
        <w:pStyle w:val="Bezodstpw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4</w:t>
      </w:r>
    </w:p>
    <w:p w:rsidR="008B2C9E" w:rsidRDefault="00C2116C" w:rsidP="008B2C9E">
      <w:pPr>
        <w:pStyle w:val="Standard"/>
        <w:numPr>
          <w:ilvl w:val="0"/>
          <w:numId w:val="13"/>
        </w:num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Płatności za usługę/towar dokonuje się na rachunek bankowy firmy wskazany na </w:t>
      </w:r>
      <w:r w:rsidR="00740282" w:rsidRPr="008B2C9E">
        <w:rPr>
          <w:rFonts w:ascii="Arial" w:hAnsi="Arial" w:cs="Arial"/>
          <w:sz w:val="20"/>
          <w:szCs w:val="20"/>
        </w:rPr>
        <w:t>fakturze/umowie, zgłoszony na ,,Białą listę podatników VAT”, pod rygorem odmowy zapłaty.      W przypadku braku rachunku bankowego na fakturze/umowie na ,,Białej liście podatników</w:t>
      </w:r>
      <w:r w:rsidR="008B2C9E">
        <w:rPr>
          <w:rFonts w:ascii="Arial" w:hAnsi="Arial" w:cs="Arial"/>
          <w:sz w:val="20"/>
          <w:szCs w:val="20"/>
        </w:rPr>
        <w:t xml:space="preserve"> </w:t>
      </w:r>
      <w:r w:rsidR="002C4D3A" w:rsidRPr="008B2C9E">
        <w:rPr>
          <w:rFonts w:ascii="Arial" w:hAnsi="Arial" w:cs="Arial"/>
          <w:sz w:val="20"/>
          <w:szCs w:val="20"/>
        </w:rPr>
        <w:t>VAT”, zapłata nastąpi na jakikolwiek inny rachunek bankowy firmy zgł</w:t>
      </w:r>
      <w:r w:rsidR="008B2C9E">
        <w:rPr>
          <w:rFonts w:ascii="Arial" w:hAnsi="Arial" w:cs="Arial"/>
          <w:sz w:val="20"/>
          <w:szCs w:val="20"/>
        </w:rPr>
        <w:t xml:space="preserve">oszony do ,,Białej listy </w:t>
      </w:r>
      <w:r w:rsidR="002C4D3A" w:rsidRPr="008B2C9E">
        <w:rPr>
          <w:rFonts w:ascii="Arial" w:hAnsi="Arial" w:cs="Arial"/>
          <w:sz w:val="20"/>
          <w:szCs w:val="20"/>
        </w:rPr>
        <w:t>podatników VAT”</w:t>
      </w:r>
      <w:r w:rsidR="008B2C9E">
        <w:rPr>
          <w:rFonts w:ascii="Arial" w:hAnsi="Arial" w:cs="Arial"/>
          <w:sz w:val="20"/>
          <w:szCs w:val="20"/>
        </w:rPr>
        <w:t>.</w:t>
      </w:r>
    </w:p>
    <w:p w:rsidR="008B2C9E" w:rsidRDefault="00C2116C" w:rsidP="008B2C9E">
      <w:pPr>
        <w:pStyle w:val="Standard"/>
        <w:numPr>
          <w:ilvl w:val="0"/>
          <w:numId w:val="13"/>
        </w:num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Płatności za usługę/towar nastąpi w oparciu o poprawnie wystawioną fakturę VAT przez Wykonawcę tj.</w:t>
      </w:r>
      <w:r w:rsidR="00A2296E" w:rsidRPr="008B2C9E">
        <w:rPr>
          <w:rFonts w:ascii="Arial" w:hAnsi="Arial" w:cs="Arial"/>
          <w:sz w:val="20"/>
          <w:szCs w:val="20"/>
        </w:rPr>
        <w:t>:</w:t>
      </w:r>
    </w:p>
    <w:p w:rsidR="008B2C9E" w:rsidRDefault="00AC52EA" w:rsidP="008B2C9E">
      <w:pPr>
        <w:pStyle w:val="Standard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>Nabywca</w:t>
      </w:r>
      <w:r w:rsidRPr="008B2C9E">
        <w:rPr>
          <w:rFonts w:ascii="Arial" w:hAnsi="Arial" w:cs="Arial"/>
          <w:sz w:val="20"/>
          <w:szCs w:val="20"/>
        </w:rPr>
        <w:t xml:space="preserve">: </w:t>
      </w:r>
      <w:r w:rsidR="005B3283" w:rsidRPr="008B2C9E">
        <w:rPr>
          <w:rFonts w:ascii="Arial" w:hAnsi="Arial" w:cs="Arial"/>
          <w:sz w:val="20"/>
          <w:szCs w:val="20"/>
        </w:rPr>
        <w:t>Gmina Miejska Przemyśl, ul. Rynek</w:t>
      </w:r>
      <w:r w:rsidR="00BB49F5" w:rsidRPr="008B2C9E">
        <w:rPr>
          <w:rFonts w:ascii="Arial" w:hAnsi="Arial" w:cs="Arial"/>
          <w:sz w:val="20"/>
          <w:szCs w:val="20"/>
        </w:rPr>
        <w:t xml:space="preserve"> </w:t>
      </w:r>
      <w:r w:rsidR="005B3283" w:rsidRPr="008B2C9E">
        <w:rPr>
          <w:rFonts w:ascii="Arial" w:hAnsi="Arial" w:cs="Arial"/>
          <w:sz w:val="20"/>
          <w:szCs w:val="20"/>
        </w:rPr>
        <w:t>1</w:t>
      </w:r>
      <w:r w:rsidRPr="008B2C9E">
        <w:rPr>
          <w:rFonts w:ascii="Arial" w:hAnsi="Arial" w:cs="Arial"/>
          <w:sz w:val="20"/>
          <w:szCs w:val="20"/>
        </w:rPr>
        <w:t>,</w:t>
      </w:r>
      <w:r w:rsidR="005B3283" w:rsidRPr="008B2C9E">
        <w:rPr>
          <w:rFonts w:ascii="Arial" w:hAnsi="Arial" w:cs="Arial"/>
          <w:sz w:val="20"/>
          <w:szCs w:val="20"/>
        </w:rPr>
        <w:t xml:space="preserve"> 37-700 Przemyśl; NIP: 795-231-95-92</w:t>
      </w:r>
      <w:r w:rsidR="008B2C9E">
        <w:rPr>
          <w:rFonts w:ascii="Arial" w:hAnsi="Arial" w:cs="Arial"/>
          <w:sz w:val="20"/>
          <w:szCs w:val="20"/>
        </w:rPr>
        <w:t>;</w:t>
      </w:r>
    </w:p>
    <w:p w:rsidR="008B2C9E" w:rsidRDefault="00BB49F5" w:rsidP="008B2C9E">
      <w:pPr>
        <w:pStyle w:val="Standard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>Odbiorca</w:t>
      </w:r>
      <w:r w:rsidRPr="008B2C9E">
        <w:rPr>
          <w:rFonts w:ascii="Arial" w:hAnsi="Arial" w:cs="Arial"/>
          <w:sz w:val="20"/>
          <w:szCs w:val="20"/>
        </w:rPr>
        <w:t xml:space="preserve">:  </w:t>
      </w:r>
      <w:r w:rsidR="005B3283" w:rsidRPr="008B2C9E">
        <w:rPr>
          <w:rFonts w:ascii="Arial" w:hAnsi="Arial" w:cs="Arial"/>
          <w:sz w:val="20"/>
          <w:szCs w:val="20"/>
        </w:rPr>
        <w:t>Miejski Ośrodek Pomocy Społecznej w Przemyślu, ul. Leszczyńskiego 3</w:t>
      </w:r>
      <w:r w:rsidR="005468F6" w:rsidRPr="008B2C9E">
        <w:rPr>
          <w:rFonts w:ascii="Arial" w:hAnsi="Arial" w:cs="Arial"/>
          <w:sz w:val="20"/>
          <w:szCs w:val="20"/>
        </w:rPr>
        <w:t>,</w:t>
      </w:r>
      <w:r w:rsidRPr="008B2C9E">
        <w:rPr>
          <w:rFonts w:ascii="Arial" w:hAnsi="Arial" w:cs="Arial"/>
          <w:sz w:val="20"/>
          <w:szCs w:val="20"/>
        </w:rPr>
        <w:t xml:space="preserve"> </w:t>
      </w:r>
      <w:r w:rsidR="008B2C9E">
        <w:rPr>
          <w:rFonts w:ascii="Arial" w:hAnsi="Arial" w:cs="Arial"/>
          <w:sz w:val="20"/>
          <w:szCs w:val="20"/>
        </w:rPr>
        <w:t>37-700 Przemyśl,</w:t>
      </w:r>
    </w:p>
    <w:p w:rsidR="008B2C9E" w:rsidRDefault="00AB32F6" w:rsidP="008B2C9E">
      <w:pPr>
        <w:pStyle w:val="Standard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w terminie 14 dni od daty doręczenia faktury przez Zamawiającego na konto Wykonawcy </w:t>
      </w:r>
      <w:r w:rsidR="00740282" w:rsidRPr="008B2C9E">
        <w:rPr>
          <w:rFonts w:ascii="Arial" w:hAnsi="Arial" w:cs="Arial"/>
          <w:sz w:val="20"/>
          <w:szCs w:val="20"/>
        </w:rPr>
        <w:t xml:space="preserve">  </w:t>
      </w:r>
      <w:r w:rsidRPr="008B2C9E">
        <w:rPr>
          <w:rFonts w:ascii="Arial" w:hAnsi="Arial" w:cs="Arial"/>
          <w:sz w:val="20"/>
          <w:szCs w:val="20"/>
        </w:rPr>
        <w:t>przelewem. Strony uznają, że zapłata dokonana jest w chwili polecenia przelewu dokonanego przez Zamawiającego.</w:t>
      </w:r>
    </w:p>
    <w:p w:rsidR="00C66B4C" w:rsidRPr="00790DA5" w:rsidRDefault="002C4D3A" w:rsidP="00790DA5">
      <w:pPr>
        <w:pStyle w:val="Standard"/>
        <w:numPr>
          <w:ilvl w:val="0"/>
          <w:numId w:val="13"/>
        </w:num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Zamawiający zobowiązuje się do terminowego pokrywania wszelkich </w:t>
      </w:r>
      <w:r w:rsidR="008B2C9E" w:rsidRPr="008B2C9E">
        <w:rPr>
          <w:rFonts w:ascii="Arial" w:hAnsi="Arial" w:cs="Arial"/>
          <w:sz w:val="20"/>
          <w:szCs w:val="20"/>
        </w:rPr>
        <w:t>należności Wykonawc</w:t>
      </w:r>
      <w:r w:rsidR="008B2C9E">
        <w:rPr>
          <w:rFonts w:ascii="Arial" w:hAnsi="Arial" w:cs="Arial"/>
          <w:sz w:val="20"/>
          <w:szCs w:val="20"/>
        </w:rPr>
        <w:t>y</w:t>
      </w:r>
      <w:r w:rsidR="008B2C9E" w:rsidRPr="008B2C9E">
        <w:rPr>
          <w:rFonts w:ascii="Arial" w:hAnsi="Arial" w:cs="Arial"/>
          <w:sz w:val="20"/>
          <w:szCs w:val="20"/>
        </w:rPr>
        <w:t xml:space="preserve"> </w:t>
      </w:r>
      <w:r w:rsidRPr="008B2C9E">
        <w:rPr>
          <w:rFonts w:ascii="Arial" w:hAnsi="Arial" w:cs="Arial"/>
          <w:sz w:val="20"/>
          <w:szCs w:val="20"/>
        </w:rPr>
        <w:t>za</w:t>
      </w:r>
      <w:r w:rsidR="008B2C9E">
        <w:rPr>
          <w:rFonts w:ascii="Arial" w:hAnsi="Arial" w:cs="Arial"/>
          <w:sz w:val="20"/>
          <w:szCs w:val="20"/>
        </w:rPr>
        <w:t xml:space="preserve"> </w:t>
      </w:r>
      <w:r w:rsidRPr="008B2C9E">
        <w:rPr>
          <w:rFonts w:ascii="Arial" w:hAnsi="Arial" w:cs="Arial"/>
          <w:sz w:val="20"/>
          <w:szCs w:val="20"/>
        </w:rPr>
        <w:t xml:space="preserve">świadczenie usług. </w:t>
      </w:r>
    </w:p>
    <w:p w:rsidR="008B2C9E" w:rsidRDefault="00AB32F6" w:rsidP="008B2C9E">
      <w:pPr>
        <w:pStyle w:val="Bezodstpw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8B2C9E" w:rsidRDefault="008B2C9E" w:rsidP="008B2C9E">
      <w:pPr>
        <w:pStyle w:val="Bezodstpw"/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AB32F6" w:rsidRPr="008B2C9E" w:rsidRDefault="00AB32F6" w:rsidP="00712678">
      <w:pPr>
        <w:numPr>
          <w:ilvl w:val="3"/>
          <w:numId w:val="7"/>
        </w:numPr>
        <w:ind w:left="284"/>
      </w:pPr>
      <w:r w:rsidRPr="008B2C9E">
        <w:t>Obowiązki Wykonawcy:</w:t>
      </w:r>
    </w:p>
    <w:p w:rsidR="00AB32F6" w:rsidRPr="008B2C9E" w:rsidRDefault="00AB32F6" w:rsidP="008B2C9E">
      <w:pPr>
        <w:pStyle w:val="Bezodstpw"/>
        <w:numPr>
          <w:ilvl w:val="0"/>
          <w:numId w:val="6"/>
        </w:num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Wykonawca zobowiązuje się do wykonania powierzonych usług w terminach zleconych przez Zamawiającego</w:t>
      </w:r>
      <w:r w:rsidR="006A2CC5" w:rsidRPr="008B2C9E">
        <w:rPr>
          <w:rFonts w:ascii="Arial" w:hAnsi="Arial" w:cs="Arial"/>
          <w:sz w:val="20"/>
          <w:szCs w:val="20"/>
        </w:rPr>
        <w:t>.</w:t>
      </w:r>
      <w:r w:rsidRPr="008B2C9E">
        <w:rPr>
          <w:rFonts w:ascii="Arial" w:hAnsi="Arial" w:cs="Arial"/>
          <w:sz w:val="20"/>
          <w:szCs w:val="20"/>
        </w:rPr>
        <w:t xml:space="preserve"> O wszystkich zmianach dotyczących terminów</w:t>
      </w:r>
      <w:r w:rsidR="006A2CC5" w:rsidRPr="008B2C9E">
        <w:rPr>
          <w:rFonts w:ascii="Arial" w:hAnsi="Arial" w:cs="Arial"/>
          <w:sz w:val="20"/>
          <w:szCs w:val="20"/>
        </w:rPr>
        <w:t xml:space="preserve"> </w:t>
      </w:r>
      <w:r w:rsidRPr="008B2C9E">
        <w:rPr>
          <w:rFonts w:ascii="Arial" w:hAnsi="Arial" w:cs="Arial"/>
          <w:sz w:val="20"/>
          <w:szCs w:val="20"/>
        </w:rPr>
        <w:t>i godzin obowiązuje obustronne powiadomienie w możliwie najszybszym terminie wraz</w:t>
      </w:r>
      <w:r w:rsidR="006A2CC5" w:rsidRPr="008B2C9E">
        <w:rPr>
          <w:rFonts w:ascii="Arial" w:hAnsi="Arial" w:cs="Arial"/>
          <w:sz w:val="20"/>
          <w:szCs w:val="20"/>
        </w:rPr>
        <w:t xml:space="preserve"> </w:t>
      </w:r>
      <w:r w:rsidRPr="008B2C9E">
        <w:rPr>
          <w:rFonts w:ascii="Arial" w:hAnsi="Arial" w:cs="Arial"/>
          <w:sz w:val="20"/>
          <w:szCs w:val="20"/>
        </w:rPr>
        <w:t>z uzasadnieniem.</w:t>
      </w:r>
    </w:p>
    <w:p w:rsidR="00AB32F6" w:rsidRPr="008B2C9E" w:rsidRDefault="00AB32F6" w:rsidP="008B2C9E">
      <w:pPr>
        <w:pStyle w:val="Bezodstpw"/>
        <w:numPr>
          <w:ilvl w:val="0"/>
          <w:numId w:val="6"/>
        </w:num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Na zmiany</w:t>
      </w:r>
      <w:r w:rsidR="00FB0DEE" w:rsidRPr="008B2C9E">
        <w:rPr>
          <w:rFonts w:ascii="Arial" w:hAnsi="Arial" w:cs="Arial"/>
          <w:sz w:val="20"/>
          <w:szCs w:val="20"/>
        </w:rPr>
        <w:t xml:space="preserve"> </w:t>
      </w:r>
      <w:r w:rsidRPr="008B2C9E">
        <w:rPr>
          <w:rFonts w:ascii="Arial" w:hAnsi="Arial" w:cs="Arial"/>
          <w:sz w:val="20"/>
          <w:szCs w:val="20"/>
        </w:rPr>
        <w:t>wymagana jest zgoda Zamawiaj</w:t>
      </w:r>
      <w:r w:rsidR="00FB0DEE" w:rsidRPr="008B2C9E">
        <w:rPr>
          <w:rFonts w:ascii="Arial" w:hAnsi="Arial" w:cs="Arial"/>
          <w:sz w:val="20"/>
          <w:szCs w:val="20"/>
        </w:rPr>
        <w:t>ą</w:t>
      </w:r>
      <w:r w:rsidRPr="008B2C9E">
        <w:rPr>
          <w:rFonts w:ascii="Arial" w:hAnsi="Arial" w:cs="Arial"/>
          <w:sz w:val="20"/>
          <w:szCs w:val="20"/>
        </w:rPr>
        <w:t>cego.</w:t>
      </w:r>
      <w:r w:rsidR="00FB0DEE" w:rsidRPr="008B2C9E">
        <w:rPr>
          <w:rFonts w:ascii="Arial" w:hAnsi="Arial" w:cs="Arial"/>
          <w:sz w:val="20"/>
          <w:szCs w:val="20"/>
        </w:rPr>
        <w:t xml:space="preserve"> </w:t>
      </w:r>
      <w:r w:rsidRPr="008B2C9E">
        <w:rPr>
          <w:rFonts w:ascii="Arial" w:hAnsi="Arial" w:cs="Arial"/>
          <w:sz w:val="20"/>
          <w:szCs w:val="20"/>
        </w:rPr>
        <w:t>Wykonawca zobowiązuje się do przekazywania pracownikom Zamawiającego terminów</w:t>
      </w:r>
      <w:r w:rsidR="00FB0DEE" w:rsidRPr="008B2C9E">
        <w:rPr>
          <w:rFonts w:ascii="Arial" w:hAnsi="Arial" w:cs="Arial"/>
          <w:sz w:val="20"/>
          <w:szCs w:val="20"/>
        </w:rPr>
        <w:t xml:space="preserve"> i godzin realizacji usług, na co najmniej </w:t>
      </w:r>
      <w:r w:rsidRPr="008B2C9E">
        <w:rPr>
          <w:rFonts w:ascii="Arial" w:hAnsi="Arial" w:cs="Arial"/>
          <w:sz w:val="20"/>
          <w:szCs w:val="20"/>
        </w:rPr>
        <w:t>jedną dobę przed wykonaniem usługi.</w:t>
      </w:r>
    </w:p>
    <w:p w:rsidR="00AB32F6" w:rsidRPr="008B2C9E" w:rsidRDefault="00AB32F6" w:rsidP="008B2C9E">
      <w:pPr>
        <w:pStyle w:val="Bezodstpw"/>
        <w:numPr>
          <w:ilvl w:val="0"/>
          <w:numId w:val="6"/>
        </w:numPr>
        <w:spacing w:line="360" w:lineRule="auto"/>
        <w:ind w:left="709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Wykonawca jest zobowiązany, na podstawie pełnomocnictwa udzielonego mu przez Zamawiającego, do dokonywania czynności w postaci odbierania faktur w imieniu Zamawiającego od zarządzających cmentarzami i uiszczania opłat w postaci gotówkowej, tylko w tych przypadkach gdy zarządzający cmentarzem nie posiadają rachunku bankowego, a</w:t>
      </w:r>
      <w:r w:rsidR="008B2C9E">
        <w:rPr>
          <w:rFonts w:ascii="Arial" w:hAnsi="Arial" w:cs="Arial"/>
          <w:sz w:val="20"/>
          <w:szCs w:val="20"/>
        </w:rPr>
        <w:t xml:space="preserve"> także do załatwiania wszelkich </w:t>
      </w:r>
      <w:r w:rsidRPr="008B2C9E">
        <w:rPr>
          <w:rFonts w:ascii="Arial" w:hAnsi="Arial" w:cs="Arial"/>
          <w:sz w:val="20"/>
          <w:szCs w:val="20"/>
        </w:rPr>
        <w:t>formalności związanych z odbiorem zwłok.</w:t>
      </w:r>
      <w:r w:rsidR="008B2C9E" w:rsidRPr="008B2C9E">
        <w:rPr>
          <w:rFonts w:ascii="Arial" w:hAnsi="Arial" w:cs="Arial"/>
          <w:sz w:val="20"/>
          <w:szCs w:val="20"/>
        </w:rPr>
        <w:t xml:space="preserve"> </w:t>
      </w:r>
    </w:p>
    <w:p w:rsidR="00AB32F6" w:rsidRPr="008B2C9E" w:rsidRDefault="00AB32F6" w:rsidP="00712678">
      <w:pPr>
        <w:pStyle w:val="Bezodstpw"/>
        <w:numPr>
          <w:ilvl w:val="3"/>
          <w:numId w:val="7"/>
        </w:numPr>
        <w:spacing w:line="360" w:lineRule="auto"/>
        <w:ind w:left="284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Obowiązki Zamawiającego:</w:t>
      </w:r>
    </w:p>
    <w:p w:rsidR="00AB32F6" w:rsidRPr="008B2C9E" w:rsidRDefault="00AB32F6" w:rsidP="008B2C9E">
      <w:pPr>
        <w:pStyle w:val="Bezodstpw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Zamawiający jest zobowiązany do współdziałania z Wykonawcą w zakre</w:t>
      </w:r>
      <w:r w:rsidR="005B3283" w:rsidRPr="008B2C9E">
        <w:rPr>
          <w:rFonts w:ascii="Arial" w:hAnsi="Arial" w:cs="Arial"/>
          <w:sz w:val="20"/>
          <w:szCs w:val="20"/>
        </w:rPr>
        <w:t>sie realizacji przedmiotu umowy, a w szczególności jest obowiązany skompletować zestaw dokumentów pozwalających rozpocząć procedurę tj. karty zgonu, aktu zgonu bądź zezwolenia na pochowanie zwłok (np. z Prokuratury)</w:t>
      </w:r>
      <w:r w:rsidRPr="008B2C9E">
        <w:rPr>
          <w:rFonts w:ascii="Arial" w:hAnsi="Arial" w:cs="Arial"/>
          <w:sz w:val="20"/>
          <w:szCs w:val="20"/>
        </w:rPr>
        <w:t xml:space="preserve"> </w:t>
      </w:r>
      <w:r w:rsidR="005B3283" w:rsidRPr="008B2C9E">
        <w:rPr>
          <w:rFonts w:ascii="Arial" w:hAnsi="Arial" w:cs="Arial"/>
          <w:sz w:val="20"/>
          <w:szCs w:val="20"/>
        </w:rPr>
        <w:t>, przygotować zlecenie pochówku dla Wykonawcy.</w:t>
      </w:r>
    </w:p>
    <w:p w:rsidR="00AB32F6" w:rsidRPr="008B2C9E" w:rsidRDefault="00AB32F6" w:rsidP="008B2C9E">
      <w:pPr>
        <w:pStyle w:val="Bezodstpw"/>
        <w:numPr>
          <w:ilvl w:val="0"/>
          <w:numId w:val="4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Zamawiający udziela pełnomocnictwa do dokonywania czynności w zakresie załatwiania wszelkich formalności związanych z odbiorem zwłok oraz odbierania faktur w imieniu Zamawiającego od zarządzających cmentarzami i uiszczania opłat w postaci gotówkowej, tylko w tych przypadkach gdy zarządzający cmentarzem nie posiadają rachunku bankowego.</w:t>
      </w:r>
    </w:p>
    <w:p w:rsidR="00AB32F6" w:rsidRPr="008B2C9E" w:rsidRDefault="00490335" w:rsidP="008B2C9E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br/>
      </w:r>
      <w:r w:rsidR="00AB32F6" w:rsidRPr="008B2C9E">
        <w:rPr>
          <w:rFonts w:ascii="Arial" w:hAnsi="Arial" w:cs="Arial"/>
          <w:b/>
          <w:sz w:val="20"/>
          <w:szCs w:val="20"/>
        </w:rPr>
        <w:t>§ 6</w:t>
      </w:r>
    </w:p>
    <w:p w:rsidR="00AB32F6" w:rsidRPr="008B2C9E" w:rsidRDefault="00AB32F6" w:rsidP="008B2C9E">
      <w:pPr>
        <w:pStyle w:val="Bezodstpw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Wykonawca zobowiązuje się do poddania się kontroli jakości świadczonych usług w miejscu ich </w:t>
      </w:r>
      <w:r w:rsidR="008B2C9E">
        <w:rPr>
          <w:rFonts w:ascii="Arial" w:hAnsi="Arial" w:cs="Arial"/>
          <w:sz w:val="20"/>
          <w:szCs w:val="20"/>
        </w:rPr>
        <w:t xml:space="preserve"> </w:t>
      </w:r>
      <w:r w:rsidRPr="008B2C9E">
        <w:rPr>
          <w:rFonts w:ascii="Arial" w:hAnsi="Arial" w:cs="Arial"/>
          <w:sz w:val="20"/>
          <w:szCs w:val="20"/>
        </w:rPr>
        <w:t>wykonywania.</w:t>
      </w:r>
    </w:p>
    <w:p w:rsidR="00AB32F6" w:rsidRPr="008B2C9E" w:rsidRDefault="00AB32F6" w:rsidP="008B2C9E">
      <w:pPr>
        <w:pStyle w:val="Bezodstpw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Zamawiający zastrzega sobie prawo do prowadzenia kontroli jakości świadczonych przez Wykonawcę usług oraz ich ceny.</w:t>
      </w:r>
    </w:p>
    <w:p w:rsidR="00AB32F6" w:rsidRPr="008B2C9E" w:rsidRDefault="00AB32F6" w:rsidP="008B2C9E">
      <w:pPr>
        <w:pStyle w:val="Bezodstpw"/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Wykonawca jest zobowiązany do niezwłocznego podejmowania działań w przypadku spraw interwencyjnych, zgłaszanych przez pracowników Zamawiającego do złożenia </w:t>
      </w:r>
      <w:r w:rsidR="00AC52EA" w:rsidRPr="008B2C9E">
        <w:rPr>
          <w:rFonts w:ascii="Arial" w:hAnsi="Arial" w:cs="Arial"/>
          <w:sz w:val="20"/>
          <w:szCs w:val="20"/>
        </w:rPr>
        <w:br/>
      </w:r>
      <w:r w:rsidRPr="008B2C9E">
        <w:rPr>
          <w:rFonts w:ascii="Arial" w:hAnsi="Arial" w:cs="Arial"/>
          <w:sz w:val="20"/>
          <w:szCs w:val="20"/>
        </w:rPr>
        <w:t>u Zamawiającego w ciągu dwóch dni pisemnej notatki o podjętych działaniach.</w:t>
      </w:r>
      <w:r w:rsidR="00490335" w:rsidRPr="008B2C9E">
        <w:rPr>
          <w:rFonts w:ascii="Arial" w:hAnsi="Arial" w:cs="Arial"/>
          <w:b/>
          <w:sz w:val="20"/>
          <w:szCs w:val="20"/>
        </w:rPr>
        <w:t xml:space="preserve"> </w:t>
      </w:r>
    </w:p>
    <w:p w:rsidR="00AB32F6" w:rsidRPr="008B2C9E" w:rsidRDefault="00490335" w:rsidP="00712678">
      <w:pPr>
        <w:pStyle w:val="Bezodstpw"/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br/>
      </w:r>
      <w:r w:rsidR="00AB32F6" w:rsidRPr="008B2C9E">
        <w:rPr>
          <w:rFonts w:ascii="Arial" w:hAnsi="Arial" w:cs="Arial"/>
          <w:b/>
          <w:sz w:val="20"/>
          <w:szCs w:val="20"/>
        </w:rPr>
        <w:t>§ 7</w:t>
      </w:r>
    </w:p>
    <w:p w:rsidR="00AB32F6" w:rsidRPr="003652FB" w:rsidRDefault="00AB32F6" w:rsidP="003652FB">
      <w:pPr>
        <w:pStyle w:val="Bezodstpw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W przypadku opóźnienia w wykonywaniu zamówienia z przyczyn leżących po stronie Wykonawcy lub wadliwego wykonania</w:t>
      </w:r>
      <w:r w:rsidR="006A2CC5" w:rsidRPr="008B2C9E">
        <w:rPr>
          <w:rFonts w:ascii="Arial" w:hAnsi="Arial" w:cs="Arial"/>
          <w:sz w:val="20"/>
          <w:szCs w:val="20"/>
        </w:rPr>
        <w:t xml:space="preserve"> powierzonej usługi sprawienia pogrzebu,</w:t>
      </w:r>
      <w:r w:rsidRPr="008B2C9E">
        <w:rPr>
          <w:rFonts w:ascii="Arial" w:hAnsi="Arial" w:cs="Arial"/>
          <w:sz w:val="20"/>
          <w:szCs w:val="20"/>
        </w:rPr>
        <w:t xml:space="preserve"> Zamawiający ma prawo do odstąpienia od umowy bez wyznaczania dodatkowych terminów oraz do naliczania kar umownych z tego tytułu.</w:t>
      </w:r>
    </w:p>
    <w:p w:rsidR="00AB32F6" w:rsidRPr="008B2C9E" w:rsidRDefault="00AB32F6" w:rsidP="008B2C9E">
      <w:pPr>
        <w:pStyle w:val="Bezodstpw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Kara umowna za brak realizacji umowy z przyczyn zawinionych przez Wykonawcę, wynosi </w:t>
      </w:r>
      <w:r w:rsidR="005468F6" w:rsidRPr="008B2C9E">
        <w:rPr>
          <w:rFonts w:ascii="Arial" w:hAnsi="Arial" w:cs="Arial"/>
          <w:sz w:val="20"/>
          <w:szCs w:val="20"/>
        </w:rPr>
        <w:t>1</w:t>
      </w:r>
      <w:r w:rsidRPr="008B2C9E">
        <w:rPr>
          <w:rFonts w:ascii="Arial" w:hAnsi="Arial" w:cs="Arial"/>
          <w:sz w:val="20"/>
          <w:szCs w:val="20"/>
        </w:rPr>
        <w:t>0% wartości jedne</w:t>
      </w:r>
      <w:r w:rsidR="005468F6" w:rsidRPr="008B2C9E">
        <w:rPr>
          <w:rFonts w:ascii="Arial" w:hAnsi="Arial" w:cs="Arial"/>
          <w:sz w:val="20"/>
          <w:szCs w:val="20"/>
        </w:rPr>
        <w:t>go</w:t>
      </w:r>
      <w:r w:rsidRPr="008B2C9E">
        <w:rPr>
          <w:rFonts w:ascii="Arial" w:hAnsi="Arial" w:cs="Arial"/>
          <w:sz w:val="20"/>
          <w:szCs w:val="20"/>
        </w:rPr>
        <w:t xml:space="preserve"> kosztu usługi pogrzebowej, z wyłączeniem okoliczności zawartych w § 8.</w:t>
      </w:r>
    </w:p>
    <w:p w:rsidR="00AB32F6" w:rsidRPr="008B2C9E" w:rsidRDefault="00AB32F6" w:rsidP="008B2C9E">
      <w:pPr>
        <w:pStyle w:val="Bezodstpw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lastRenderedPageBreak/>
        <w:t>Kara umowna za okres opóźnienia w realizacji umowy, wynosi 1% wartości kosztu jednej usługi pogrzebowej za każdy dzień zwłoki od dnia wyznaczonego na wyk</w:t>
      </w:r>
      <w:r w:rsidR="00712678">
        <w:rPr>
          <w:rFonts w:ascii="Arial" w:hAnsi="Arial" w:cs="Arial"/>
          <w:sz w:val="20"/>
          <w:szCs w:val="20"/>
        </w:rPr>
        <w:t xml:space="preserve">onanie usług do dnia faktycznej </w:t>
      </w:r>
      <w:r w:rsidRPr="008B2C9E">
        <w:rPr>
          <w:rFonts w:ascii="Arial" w:hAnsi="Arial" w:cs="Arial"/>
          <w:sz w:val="20"/>
          <w:szCs w:val="20"/>
        </w:rPr>
        <w:t>realizacji.</w:t>
      </w:r>
    </w:p>
    <w:p w:rsidR="00AB32F6" w:rsidRPr="008B2C9E" w:rsidRDefault="00AB32F6" w:rsidP="008B2C9E">
      <w:pPr>
        <w:pStyle w:val="Bezodstpw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Wykonawca udziela rękojmi na warunkach i zasadach określonych przepisami Kodeksu Cywilnego. </w:t>
      </w:r>
    </w:p>
    <w:p w:rsidR="00AB32F6" w:rsidRPr="008B2C9E" w:rsidRDefault="00490335" w:rsidP="00712678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br/>
      </w:r>
      <w:r w:rsidR="008B2C9E" w:rsidRPr="008B2C9E">
        <w:rPr>
          <w:rFonts w:ascii="Arial" w:hAnsi="Arial" w:cs="Arial"/>
          <w:b/>
          <w:sz w:val="20"/>
          <w:szCs w:val="20"/>
        </w:rPr>
        <w:t xml:space="preserve">§ </w:t>
      </w:r>
      <w:r w:rsidR="008B2C9E">
        <w:rPr>
          <w:rFonts w:ascii="Arial" w:hAnsi="Arial" w:cs="Arial"/>
          <w:b/>
          <w:sz w:val="20"/>
          <w:szCs w:val="20"/>
        </w:rPr>
        <w:t>8</w:t>
      </w:r>
    </w:p>
    <w:p w:rsidR="00AB32F6" w:rsidRPr="008B2C9E" w:rsidRDefault="00AB32F6" w:rsidP="008B2C9E">
      <w:pPr>
        <w:pStyle w:val="Bezodstpw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Umowa może być rozwiązana za porozumieniem stron w formie pisemnej w każdym uzgodnionym terminie.</w:t>
      </w:r>
    </w:p>
    <w:p w:rsidR="00AB32F6" w:rsidRPr="00712678" w:rsidRDefault="00A2296E" w:rsidP="008B2C9E">
      <w:pPr>
        <w:pStyle w:val="Bezodstpw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Stronom</w:t>
      </w:r>
      <w:r w:rsidR="00AB32F6" w:rsidRPr="008B2C9E">
        <w:rPr>
          <w:rFonts w:ascii="Arial" w:hAnsi="Arial" w:cs="Arial"/>
          <w:sz w:val="20"/>
          <w:szCs w:val="20"/>
        </w:rPr>
        <w:t xml:space="preserve"> przysługuje prawo rozwiązania umowy w formie pisemnej z zachowanie</w:t>
      </w:r>
      <w:r w:rsidR="005468F6" w:rsidRPr="008B2C9E">
        <w:rPr>
          <w:rFonts w:ascii="Arial" w:hAnsi="Arial" w:cs="Arial"/>
          <w:sz w:val="20"/>
          <w:szCs w:val="20"/>
        </w:rPr>
        <w:t>m</w:t>
      </w:r>
      <w:r w:rsidR="00AB32F6" w:rsidRPr="008B2C9E">
        <w:rPr>
          <w:rFonts w:ascii="Arial" w:hAnsi="Arial" w:cs="Arial"/>
          <w:sz w:val="20"/>
          <w:szCs w:val="20"/>
        </w:rPr>
        <w:t xml:space="preserve"> </w:t>
      </w:r>
      <w:r w:rsidR="00AC52EA" w:rsidRPr="008B2C9E">
        <w:rPr>
          <w:rFonts w:ascii="Arial" w:hAnsi="Arial" w:cs="Arial"/>
          <w:sz w:val="20"/>
          <w:szCs w:val="20"/>
        </w:rPr>
        <w:br/>
      </w:r>
      <w:r w:rsidR="00AB32F6" w:rsidRPr="008B2C9E">
        <w:rPr>
          <w:rFonts w:ascii="Arial" w:hAnsi="Arial" w:cs="Arial"/>
          <w:sz w:val="20"/>
          <w:szCs w:val="20"/>
        </w:rPr>
        <w:t xml:space="preserve">1-miesięcznego okresu wypowiedzenia. </w:t>
      </w:r>
    </w:p>
    <w:p w:rsidR="00AB32F6" w:rsidRPr="008B2C9E" w:rsidRDefault="00AB32F6" w:rsidP="00712678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>§ 9</w:t>
      </w:r>
    </w:p>
    <w:p w:rsidR="00AC52EA" w:rsidRDefault="00AB32F6" w:rsidP="00790DA5">
      <w:pPr>
        <w:pStyle w:val="Bezodstpw"/>
        <w:spacing w:line="360" w:lineRule="auto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będzie służyło interesowi publicznemu, czego nie można było przewidzieć w chwili zawarcia umowy, Zamawiający może odstąpić od umowy w terminie 30 dni od daty powzięcia wiadomości </w:t>
      </w:r>
      <w:r w:rsidR="00AC52EA" w:rsidRPr="008B2C9E">
        <w:rPr>
          <w:rFonts w:ascii="Arial" w:hAnsi="Arial" w:cs="Arial"/>
          <w:sz w:val="20"/>
          <w:szCs w:val="20"/>
        </w:rPr>
        <w:br/>
      </w:r>
      <w:r w:rsidRPr="008B2C9E">
        <w:rPr>
          <w:rFonts w:ascii="Arial" w:hAnsi="Arial" w:cs="Arial"/>
          <w:sz w:val="20"/>
          <w:szCs w:val="20"/>
        </w:rPr>
        <w:t>o tej zmianie.</w:t>
      </w:r>
    </w:p>
    <w:p w:rsidR="00712678" w:rsidRPr="008B2C9E" w:rsidRDefault="00712678" w:rsidP="00712678">
      <w:pPr>
        <w:pStyle w:val="Bezodstpw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B2C9E" w:rsidRPr="00EE4416" w:rsidRDefault="00AC52EA" w:rsidP="008B2C9E">
      <w:pPr>
        <w:spacing w:after="16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E4416">
        <w:rPr>
          <w:rFonts w:ascii="Arial" w:hAnsi="Arial" w:cs="Arial"/>
          <w:b/>
          <w:sz w:val="20"/>
          <w:szCs w:val="20"/>
        </w:rPr>
        <w:t>§ 10</w:t>
      </w:r>
    </w:p>
    <w:p w:rsidR="008B2C9E" w:rsidRPr="00EE4416" w:rsidRDefault="008B2C9E" w:rsidP="008B2C9E">
      <w:pPr>
        <w:spacing w:after="16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61B6D" w:rsidRPr="007A0DBA" w:rsidRDefault="00061B6D" w:rsidP="00061B6D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A0DBA">
        <w:rPr>
          <w:rFonts w:ascii="Arial" w:hAnsi="Arial" w:cs="Arial"/>
          <w:sz w:val="20"/>
          <w:szCs w:val="20"/>
        </w:rPr>
        <w:t xml:space="preserve">Strony umowy oświadczają, że wszelkie dane osobowe przekazane sobie nawzajem w związku </w:t>
      </w:r>
      <w:r w:rsidRPr="007A0DBA">
        <w:rPr>
          <w:rFonts w:ascii="Arial" w:hAnsi="Arial" w:cs="Arial"/>
          <w:sz w:val="20"/>
          <w:szCs w:val="20"/>
        </w:rPr>
        <w:br/>
        <w:t xml:space="preserve">z zawarciem i wykonywaniem niniejszej umowy, będą przetwarzane zgodnie z obowiązującymi przepisami z zakresu ochrony danych osobowych, w szczególności z Rozporządzeniem Parlamentu Europejskiego i Rady (UE) 2016/679 z dnia 27 kwietnia 2016 r. w sprawie ochrony osób fizycznych </w:t>
      </w:r>
      <w:r w:rsidR="006D0491">
        <w:rPr>
          <w:rFonts w:ascii="Arial" w:hAnsi="Arial" w:cs="Arial"/>
          <w:sz w:val="20"/>
          <w:szCs w:val="20"/>
        </w:rPr>
        <w:br/>
      </w:r>
      <w:r w:rsidRPr="007A0DBA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(ogólne rozporządzenie o ochronie danych) ("RODO").</w:t>
      </w:r>
    </w:p>
    <w:p w:rsidR="006D0491" w:rsidRDefault="00061B6D" w:rsidP="006D0491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A0DBA">
        <w:rPr>
          <w:rFonts w:ascii="Arial" w:hAnsi="Arial" w:cs="Arial"/>
          <w:sz w:val="20"/>
          <w:szCs w:val="20"/>
        </w:rPr>
        <w:t>Wykonawca zobowiązuje się do wykonania w imieniu Miejskiego Ośrodka Pomocy Społecznej obowiązku informacyjnego w odniesieniu do osób, których dane osobowe przekazał do MOPS w Przemyślu, na zasadach określonych w art. 14 RODO.</w:t>
      </w:r>
      <w:bookmarkStart w:id="0" w:name="_GoBack"/>
      <w:bookmarkEnd w:id="0"/>
    </w:p>
    <w:p w:rsidR="006D0491" w:rsidRPr="006D0491" w:rsidRDefault="00061B6D" w:rsidP="006D0491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6D0491">
        <w:rPr>
          <w:rFonts w:ascii="Arial" w:hAnsi="Arial" w:cs="Arial"/>
          <w:sz w:val="20"/>
          <w:szCs w:val="20"/>
        </w:rPr>
        <w:t>Wykonawca potwierdzi wykonanie zobowiązania, o którym mowa w ust. 3, poprzez złożenie</w:t>
      </w:r>
      <w:r w:rsidR="006D0491" w:rsidRPr="006D0491">
        <w:rPr>
          <w:rFonts w:ascii="Arial" w:hAnsi="Arial" w:cs="Arial"/>
          <w:sz w:val="20"/>
          <w:szCs w:val="20"/>
        </w:rPr>
        <w:t xml:space="preserve">  Zamawiającemu oświadczenia o jego wykonaniu, w terminie 7 dni od dnia zawarcia niniejszej umowy.</w:t>
      </w:r>
    </w:p>
    <w:p w:rsidR="00AC52EA" w:rsidRPr="00EE4416" w:rsidRDefault="00AC52EA" w:rsidP="006D0491">
      <w:pPr>
        <w:spacing w:after="16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7027A4" w:rsidRPr="008B2C9E" w:rsidRDefault="00AB32F6" w:rsidP="00712678">
      <w:pPr>
        <w:pStyle w:val="Bezodstpw"/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>§</w:t>
      </w:r>
      <w:r w:rsidR="00366800" w:rsidRPr="008B2C9E">
        <w:rPr>
          <w:rFonts w:ascii="Arial" w:hAnsi="Arial" w:cs="Arial"/>
          <w:b/>
          <w:sz w:val="20"/>
          <w:szCs w:val="20"/>
        </w:rPr>
        <w:t xml:space="preserve"> </w:t>
      </w:r>
      <w:r w:rsidRPr="008B2C9E">
        <w:rPr>
          <w:rFonts w:ascii="Arial" w:hAnsi="Arial" w:cs="Arial"/>
          <w:b/>
          <w:sz w:val="20"/>
          <w:szCs w:val="20"/>
        </w:rPr>
        <w:t>1</w:t>
      </w:r>
      <w:r w:rsidR="00AC52EA" w:rsidRPr="008B2C9E">
        <w:rPr>
          <w:rFonts w:ascii="Arial" w:hAnsi="Arial" w:cs="Arial"/>
          <w:b/>
          <w:sz w:val="20"/>
          <w:szCs w:val="20"/>
        </w:rPr>
        <w:t>1</w:t>
      </w:r>
    </w:p>
    <w:p w:rsidR="00AB32F6" w:rsidRPr="008B2C9E" w:rsidRDefault="00AB32F6" w:rsidP="008B2C9E">
      <w:pPr>
        <w:pStyle w:val="Bezodstpw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Umowę sporządzono w </w:t>
      </w:r>
      <w:r w:rsidR="002418F1" w:rsidRPr="008B2C9E">
        <w:rPr>
          <w:rFonts w:ascii="Arial" w:hAnsi="Arial" w:cs="Arial"/>
          <w:sz w:val="20"/>
          <w:szCs w:val="20"/>
        </w:rPr>
        <w:t>dwóch</w:t>
      </w:r>
      <w:r w:rsidRPr="008B2C9E">
        <w:rPr>
          <w:rFonts w:ascii="Arial" w:hAnsi="Arial" w:cs="Arial"/>
          <w:sz w:val="20"/>
          <w:szCs w:val="20"/>
        </w:rPr>
        <w:t xml:space="preserve"> jednobrzmiących egzemplarzach, </w:t>
      </w:r>
      <w:r w:rsidR="002418F1" w:rsidRPr="008B2C9E">
        <w:rPr>
          <w:rFonts w:ascii="Arial" w:hAnsi="Arial" w:cs="Arial"/>
          <w:sz w:val="20"/>
          <w:szCs w:val="20"/>
        </w:rPr>
        <w:t>po jednej dla</w:t>
      </w:r>
      <w:r w:rsidRPr="008B2C9E">
        <w:rPr>
          <w:rFonts w:ascii="Arial" w:hAnsi="Arial" w:cs="Arial"/>
          <w:sz w:val="20"/>
          <w:szCs w:val="20"/>
        </w:rPr>
        <w:t xml:space="preserve"> Zamawiającego </w:t>
      </w:r>
      <w:r w:rsidR="006A2CC5" w:rsidRPr="008B2C9E">
        <w:rPr>
          <w:rFonts w:ascii="Arial" w:hAnsi="Arial" w:cs="Arial"/>
          <w:sz w:val="20"/>
          <w:szCs w:val="20"/>
        </w:rPr>
        <w:br/>
      </w:r>
      <w:r w:rsidR="002418F1" w:rsidRPr="008B2C9E">
        <w:rPr>
          <w:rFonts w:ascii="Arial" w:hAnsi="Arial" w:cs="Arial"/>
          <w:sz w:val="20"/>
          <w:szCs w:val="20"/>
        </w:rPr>
        <w:t xml:space="preserve">i </w:t>
      </w:r>
      <w:r w:rsidRPr="008B2C9E">
        <w:rPr>
          <w:rFonts w:ascii="Arial" w:hAnsi="Arial" w:cs="Arial"/>
          <w:sz w:val="20"/>
          <w:szCs w:val="20"/>
        </w:rPr>
        <w:t>Wykonawcy.</w:t>
      </w:r>
    </w:p>
    <w:p w:rsidR="00AB32F6" w:rsidRPr="008B2C9E" w:rsidRDefault="00AB32F6" w:rsidP="008B2C9E">
      <w:pPr>
        <w:pStyle w:val="Bezodstpw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Zmiany umowy wymagają dla swojej ważności formy pisemnej w postaci aneksu.</w:t>
      </w:r>
    </w:p>
    <w:p w:rsidR="00AB32F6" w:rsidRPr="008B2C9E" w:rsidRDefault="00AB32F6" w:rsidP="008B2C9E">
      <w:pPr>
        <w:pStyle w:val="Bezodstpw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W sprawach nieunormowanych niniejszą umową mają zastosowanie przepisy </w:t>
      </w:r>
      <w:r w:rsidR="00366800" w:rsidRPr="008B2C9E">
        <w:rPr>
          <w:rFonts w:ascii="Arial" w:hAnsi="Arial" w:cs="Arial"/>
          <w:sz w:val="20"/>
          <w:szCs w:val="20"/>
        </w:rPr>
        <w:t>Kodeksu cywilnego oraz Kodeksu postępowania cywilnego.</w:t>
      </w:r>
    </w:p>
    <w:p w:rsidR="00AB32F6" w:rsidRPr="008B2C9E" w:rsidRDefault="00AB32F6" w:rsidP="008B2C9E">
      <w:pPr>
        <w:pStyle w:val="Bezodstpw"/>
        <w:numPr>
          <w:ilvl w:val="0"/>
          <w:numId w:val="9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>Spory mogące wyniknąć z realizacji niniejszej umowy będą rozstrzygane przez sąd powszechny właściwy dla siedziby Zamawiającego.</w:t>
      </w:r>
    </w:p>
    <w:p w:rsidR="00AB32F6" w:rsidRPr="008B2C9E" w:rsidRDefault="00AB32F6" w:rsidP="008B2C9E">
      <w:pPr>
        <w:pStyle w:val="Bezodstpw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027A4" w:rsidRPr="008B2C9E" w:rsidRDefault="007027A4" w:rsidP="008B2C9E">
      <w:pPr>
        <w:pStyle w:val="Bezodstpw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7027A4" w:rsidRPr="008B2C9E" w:rsidRDefault="007027A4" w:rsidP="008B2C9E">
      <w:pPr>
        <w:pStyle w:val="Bezodstpw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B32F6" w:rsidRPr="008B2C9E" w:rsidRDefault="00AB32F6" w:rsidP="008B2C9E">
      <w:pPr>
        <w:pStyle w:val="Bezodstpw"/>
        <w:tabs>
          <w:tab w:val="left" w:pos="4188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90335" w:rsidRPr="008B2C9E" w:rsidRDefault="00AB32F6" w:rsidP="008B2C9E">
      <w:pPr>
        <w:autoSpaceDE w:val="0"/>
        <w:adjustRightInd w:val="0"/>
        <w:spacing w:line="360" w:lineRule="auto"/>
        <w:ind w:left="850" w:right="-1" w:firstLine="56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t xml:space="preserve">Zamawiający  </w:t>
      </w:r>
      <w:r w:rsidRPr="008B2C9E">
        <w:rPr>
          <w:rFonts w:ascii="Arial" w:hAnsi="Arial" w:cs="Arial"/>
          <w:b/>
          <w:sz w:val="20"/>
          <w:szCs w:val="20"/>
        </w:rPr>
        <w:tab/>
      </w:r>
      <w:r w:rsidRPr="008B2C9E">
        <w:rPr>
          <w:rFonts w:ascii="Arial" w:hAnsi="Arial" w:cs="Arial"/>
          <w:b/>
          <w:sz w:val="20"/>
          <w:szCs w:val="20"/>
        </w:rPr>
        <w:tab/>
      </w:r>
      <w:r w:rsidRPr="008B2C9E">
        <w:rPr>
          <w:rFonts w:ascii="Arial" w:hAnsi="Arial" w:cs="Arial"/>
          <w:b/>
          <w:sz w:val="20"/>
          <w:szCs w:val="20"/>
        </w:rPr>
        <w:tab/>
      </w:r>
      <w:r w:rsidRPr="008B2C9E">
        <w:rPr>
          <w:rFonts w:ascii="Arial" w:hAnsi="Arial" w:cs="Arial"/>
          <w:b/>
          <w:sz w:val="20"/>
          <w:szCs w:val="20"/>
        </w:rPr>
        <w:tab/>
      </w:r>
      <w:r w:rsidRPr="008B2C9E">
        <w:rPr>
          <w:rFonts w:ascii="Arial" w:hAnsi="Arial" w:cs="Arial"/>
          <w:b/>
          <w:sz w:val="20"/>
          <w:szCs w:val="20"/>
        </w:rPr>
        <w:tab/>
      </w:r>
      <w:r w:rsidRPr="008B2C9E">
        <w:rPr>
          <w:rFonts w:ascii="Arial" w:hAnsi="Arial" w:cs="Arial"/>
          <w:b/>
          <w:sz w:val="20"/>
          <w:szCs w:val="20"/>
        </w:rPr>
        <w:tab/>
      </w:r>
      <w:r w:rsidRPr="008B2C9E">
        <w:rPr>
          <w:rFonts w:ascii="Arial" w:hAnsi="Arial" w:cs="Arial"/>
          <w:b/>
          <w:sz w:val="20"/>
          <w:szCs w:val="20"/>
        </w:rPr>
        <w:tab/>
      </w:r>
      <w:r w:rsidRPr="008B2C9E">
        <w:rPr>
          <w:rFonts w:ascii="Arial" w:hAnsi="Arial" w:cs="Arial"/>
          <w:b/>
          <w:sz w:val="20"/>
          <w:szCs w:val="20"/>
        </w:rPr>
        <w:tab/>
        <w:t>Wykonawca</w:t>
      </w:r>
    </w:p>
    <w:p w:rsidR="00490335" w:rsidRPr="008B2C9E" w:rsidRDefault="00490335" w:rsidP="008B2C9E">
      <w:pPr>
        <w:autoSpaceDE w:val="0"/>
        <w:adjustRightInd w:val="0"/>
        <w:spacing w:line="360" w:lineRule="auto"/>
        <w:ind w:left="142" w:right="-1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8B2C9E" w:rsidRPr="00712678" w:rsidRDefault="005468F6" w:rsidP="00712678">
      <w:pPr>
        <w:autoSpaceDE w:val="0"/>
        <w:adjustRightInd w:val="0"/>
        <w:spacing w:line="360" w:lineRule="auto"/>
        <w:ind w:left="142" w:right="-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8B2C9E">
        <w:rPr>
          <w:rFonts w:ascii="Arial" w:hAnsi="Arial" w:cs="Arial"/>
          <w:b/>
          <w:sz w:val="20"/>
          <w:szCs w:val="20"/>
        </w:rPr>
        <w:br/>
      </w:r>
      <w:r w:rsidRPr="008B2C9E">
        <w:rPr>
          <w:rFonts w:ascii="Arial" w:hAnsi="Arial" w:cs="Arial"/>
          <w:b/>
          <w:sz w:val="20"/>
          <w:szCs w:val="20"/>
        </w:rPr>
        <w:br/>
      </w:r>
      <w:r w:rsidRPr="008B2C9E">
        <w:rPr>
          <w:rFonts w:ascii="Arial" w:hAnsi="Arial" w:cs="Arial"/>
          <w:b/>
          <w:sz w:val="20"/>
          <w:szCs w:val="20"/>
        </w:rPr>
        <w:br/>
      </w:r>
      <w:r w:rsidRPr="008B2C9E">
        <w:rPr>
          <w:rFonts w:ascii="Arial" w:hAnsi="Arial" w:cs="Arial"/>
          <w:b/>
          <w:sz w:val="20"/>
          <w:szCs w:val="20"/>
        </w:rPr>
        <w:br/>
      </w:r>
      <w:r w:rsidRPr="008B2C9E">
        <w:rPr>
          <w:rFonts w:ascii="Arial" w:hAnsi="Arial" w:cs="Arial"/>
          <w:sz w:val="20"/>
          <w:szCs w:val="20"/>
          <w:u w:val="single"/>
        </w:rPr>
        <w:t>Wykaz załączników:</w:t>
      </w:r>
    </w:p>
    <w:p w:rsidR="008B2C9E" w:rsidRDefault="008B2C9E" w:rsidP="008B2C9E">
      <w:pPr>
        <w:autoSpaceDE w:val="0"/>
        <w:adjustRightInd w:val="0"/>
        <w:spacing w:line="360" w:lineRule="auto"/>
        <w:ind w:left="142" w:right="-1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 xml:space="preserve"> </w:t>
      </w:r>
      <w:r w:rsidR="005468F6" w:rsidRPr="008B2C9E">
        <w:rPr>
          <w:rFonts w:ascii="Arial" w:hAnsi="Arial" w:cs="Arial"/>
          <w:sz w:val="20"/>
          <w:szCs w:val="20"/>
        </w:rPr>
        <w:t>Załącznik nr 1 - Oferta cenowa</w:t>
      </w:r>
    </w:p>
    <w:p w:rsidR="00AB32F6" w:rsidRPr="00712678" w:rsidRDefault="005468F6" w:rsidP="00712678">
      <w:pPr>
        <w:autoSpaceDE w:val="0"/>
        <w:adjustRightInd w:val="0"/>
        <w:spacing w:line="360" w:lineRule="auto"/>
        <w:ind w:left="142" w:right="-1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B2C9E">
        <w:rPr>
          <w:rFonts w:ascii="Arial" w:hAnsi="Arial" w:cs="Arial"/>
          <w:sz w:val="20"/>
          <w:szCs w:val="20"/>
        </w:rPr>
        <w:t xml:space="preserve">Załącznik nr 2 </w:t>
      </w:r>
      <w:r w:rsidR="00EE4416">
        <w:rPr>
          <w:rFonts w:ascii="Arial" w:hAnsi="Arial" w:cs="Arial"/>
          <w:sz w:val="20"/>
          <w:szCs w:val="20"/>
        </w:rPr>
        <w:t>–</w:t>
      </w:r>
      <w:r w:rsidRPr="008B2C9E">
        <w:rPr>
          <w:rFonts w:ascii="Arial" w:hAnsi="Arial" w:cs="Arial"/>
          <w:sz w:val="20"/>
          <w:szCs w:val="20"/>
        </w:rPr>
        <w:t xml:space="preserve"> </w:t>
      </w:r>
      <w:r w:rsidR="00EE4416">
        <w:rPr>
          <w:rFonts w:ascii="Arial" w:hAnsi="Arial" w:cs="Arial"/>
          <w:sz w:val="20"/>
          <w:szCs w:val="20"/>
        </w:rPr>
        <w:t xml:space="preserve">Oświadczenie </w:t>
      </w:r>
    </w:p>
    <w:p w:rsidR="00AB32F6" w:rsidRPr="008B2C9E" w:rsidRDefault="00AB32F6" w:rsidP="008B2C9E">
      <w:pPr>
        <w:pStyle w:val="Bezodstpw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B2C9E">
        <w:rPr>
          <w:rFonts w:ascii="Arial" w:hAnsi="Arial" w:cs="Arial"/>
          <w:sz w:val="20"/>
          <w:szCs w:val="20"/>
        </w:rPr>
        <w:tab/>
      </w:r>
      <w:r w:rsidRPr="008B2C9E">
        <w:rPr>
          <w:rFonts w:ascii="Arial" w:hAnsi="Arial" w:cs="Arial"/>
          <w:sz w:val="20"/>
          <w:szCs w:val="20"/>
        </w:rPr>
        <w:tab/>
      </w:r>
      <w:r w:rsidRPr="008B2C9E">
        <w:rPr>
          <w:rFonts w:ascii="Arial" w:hAnsi="Arial" w:cs="Arial"/>
          <w:sz w:val="20"/>
          <w:szCs w:val="20"/>
        </w:rPr>
        <w:tab/>
      </w:r>
      <w:r w:rsidRPr="008B2C9E">
        <w:rPr>
          <w:rFonts w:ascii="Arial" w:hAnsi="Arial" w:cs="Arial"/>
          <w:sz w:val="20"/>
          <w:szCs w:val="20"/>
        </w:rPr>
        <w:tab/>
      </w:r>
      <w:r w:rsidRPr="008B2C9E">
        <w:rPr>
          <w:rFonts w:ascii="Arial" w:hAnsi="Arial" w:cs="Arial"/>
          <w:sz w:val="20"/>
          <w:szCs w:val="20"/>
        </w:rPr>
        <w:tab/>
      </w:r>
      <w:r w:rsidRPr="008B2C9E">
        <w:rPr>
          <w:rFonts w:ascii="Arial" w:hAnsi="Arial" w:cs="Arial"/>
          <w:sz w:val="20"/>
          <w:szCs w:val="20"/>
        </w:rPr>
        <w:tab/>
      </w:r>
      <w:r w:rsidRPr="008B2C9E">
        <w:rPr>
          <w:rFonts w:ascii="Arial" w:hAnsi="Arial" w:cs="Arial"/>
          <w:sz w:val="20"/>
          <w:szCs w:val="20"/>
        </w:rPr>
        <w:tab/>
      </w:r>
    </w:p>
    <w:sectPr w:rsidR="00AB32F6" w:rsidRPr="008B2C9E" w:rsidSect="00200D86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06" w:rsidRDefault="00097906" w:rsidP="0088164C">
      <w:pPr>
        <w:spacing w:after="0" w:line="240" w:lineRule="auto"/>
      </w:pPr>
      <w:r>
        <w:separator/>
      </w:r>
    </w:p>
  </w:endnote>
  <w:endnote w:type="continuationSeparator" w:id="0">
    <w:p w:rsidR="00097906" w:rsidRDefault="00097906" w:rsidP="0088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64C" w:rsidRDefault="00E35D3D">
    <w:pPr>
      <w:pStyle w:val="Stopka"/>
      <w:jc w:val="center"/>
    </w:pPr>
    <w:fldSimple w:instr=" PAGE   \* MERGEFORMAT ">
      <w:r w:rsidR="006D0491">
        <w:rPr>
          <w:noProof/>
        </w:rPr>
        <w:t>4</w:t>
      </w:r>
    </w:fldSimple>
  </w:p>
  <w:p w:rsidR="0088164C" w:rsidRDefault="008816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06" w:rsidRDefault="00097906" w:rsidP="0088164C">
      <w:pPr>
        <w:spacing w:after="0" w:line="240" w:lineRule="auto"/>
      </w:pPr>
      <w:r>
        <w:separator/>
      </w:r>
    </w:p>
  </w:footnote>
  <w:footnote w:type="continuationSeparator" w:id="0">
    <w:p w:rsidR="00097906" w:rsidRDefault="00097906" w:rsidP="0088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F07" w:rsidRDefault="00D11F07">
    <w:pPr>
      <w:pStyle w:val="Nagwek"/>
    </w:pPr>
    <w:r>
      <w:t>WZÓR</w:t>
    </w:r>
  </w:p>
  <w:p w:rsidR="00D11F07" w:rsidRDefault="00D11F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3">
    <w:nsid w:val="00000004"/>
    <w:multiLevelType w:val="singleLevel"/>
    <w:tmpl w:val="47E48B40"/>
    <w:name w:val="WW8Num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" w:hAnsi="Arial" w:cs="Arial" w:hint="default"/>
        <w:b w:val="0"/>
      </w:rPr>
    </w:lvl>
  </w:abstractNum>
  <w:abstractNum w:abstractNumId="4">
    <w:nsid w:val="00000005"/>
    <w:multiLevelType w:val="singleLevel"/>
    <w:tmpl w:val="028029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</w:rPr>
    </w:lvl>
  </w:abstractNum>
  <w:abstractNum w:abstractNumId="5">
    <w:nsid w:val="00000006"/>
    <w:multiLevelType w:val="singleLevel"/>
    <w:tmpl w:val="3E6E6FD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 w:hint="default"/>
      </w:rPr>
    </w:lvl>
  </w:abstractNum>
  <w:abstractNum w:abstractNumId="6">
    <w:nsid w:val="00000007"/>
    <w:multiLevelType w:val="multilevel"/>
    <w:tmpl w:val="79EA741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8">
    <w:nsid w:val="00000009"/>
    <w:multiLevelType w:val="singleLevel"/>
    <w:tmpl w:val="A13C15F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</w:rPr>
    </w:lvl>
  </w:abstractNum>
  <w:abstractNum w:abstractNumId="9">
    <w:nsid w:val="0000000A"/>
    <w:multiLevelType w:val="singleLevel"/>
    <w:tmpl w:val="8C426B7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</w:rPr>
    </w:lvl>
  </w:abstractNum>
  <w:abstractNum w:abstractNumId="10">
    <w:nsid w:val="0000000B"/>
    <w:multiLevelType w:val="singleLevel"/>
    <w:tmpl w:val="1FBE2BB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</w:rPr>
    </w:lvl>
  </w:abstractNum>
  <w:abstractNum w:abstractNumId="11">
    <w:nsid w:val="0BD8023A"/>
    <w:multiLevelType w:val="hybridMultilevel"/>
    <w:tmpl w:val="27ECF010"/>
    <w:lvl w:ilvl="0" w:tplc="9B82628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75264"/>
    <w:multiLevelType w:val="hybridMultilevel"/>
    <w:tmpl w:val="BFB2BB62"/>
    <w:lvl w:ilvl="0" w:tplc="59BCF342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47460"/>
    <w:multiLevelType w:val="hybridMultilevel"/>
    <w:tmpl w:val="B740C9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4521764"/>
    <w:multiLevelType w:val="hybridMultilevel"/>
    <w:tmpl w:val="2FD6A3F8"/>
    <w:lvl w:ilvl="0" w:tplc="EC260E34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652E5"/>
    <w:multiLevelType w:val="multilevel"/>
    <w:tmpl w:val="C54200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289125F"/>
    <w:multiLevelType w:val="hybridMultilevel"/>
    <w:tmpl w:val="0D4A0BDA"/>
    <w:lvl w:ilvl="0" w:tplc="9B82628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E1D53"/>
    <w:multiLevelType w:val="multilevel"/>
    <w:tmpl w:val="9DE84F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7F3E46B4"/>
    <w:multiLevelType w:val="hybridMultilevel"/>
    <w:tmpl w:val="54F6D926"/>
    <w:lvl w:ilvl="0" w:tplc="9B82628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  <w:num w:numId="20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F8"/>
    <w:rsid w:val="00035759"/>
    <w:rsid w:val="00046129"/>
    <w:rsid w:val="0005499E"/>
    <w:rsid w:val="00057811"/>
    <w:rsid w:val="00061B6D"/>
    <w:rsid w:val="00097906"/>
    <w:rsid w:val="000A3BF0"/>
    <w:rsid w:val="000C4DD6"/>
    <w:rsid w:val="00186C65"/>
    <w:rsid w:val="001F49D4"/>
    <w:rsid w:val="00200D86"/>
    <w:rsid w:val="00224B0B"/>
    <w:rsid w:val="002418F1"/>
    <w:rsid w:val="00253C86"/>
    <w:rsid w:val="00262853"/>
    <w:rsid w:val="002739A3"/>
    <w:rsid w:val="002A148F"/>
    <w:rsid w:val="002B695C"/>
    <w:rsid w:val="002B69BA"/>
    <w:rsid w:val="002C4D3A"/>
    <w:rsid w:val="002D7082"/>
    <w:rsid w:val="002E445D"/>
    <w:rsid w:val="003652FB"/>
    <w:rsid w:val="00366800"/>
    <w:rsid w:val="003868CE"/>
    <w:rsid w:val="003B36EA"/>
    <w:rsid w:val="003D077C"/>
    <w:rsid w:val="004065A6"/>
    <w:rsid w:val="00481087"/>
    <w:rsid w:val="004857A5"/>
    <w:rsid w:val="00490335"/>
    <w:rsid w:val="004C6361"/>
    <w:rsid w:val="00525C9F"/>
    <w:rsid w:val="005468F6"/>
    <w:rsid w:val="005B3283"/>
    <w:rsid w:val="005B690D"/>
    <w:rsid w:val="005E7BC3"/>
    <w:rsid w:val="00601D34"/>
    <w:rsid w:val="00616E55"/>
    <w:rsid w:val="0063139B"/>
    <w:rsid w:val="00651BC9"/>
    <w:rsid w:val="00685E72"/>
    <w:rsid w:val="0069561B"/>
    <w:rsid w:val="006A2CC5"/>
    <w:rsid w:val="006A5BBF"/>
    <w:rsid w:val="006D0491"/>
    <w:rsid w:val="007027A4"/>
    <w:rsid w:val="00703DD1"/>
    <w:rsid w:val="00712678"/>
    <w:rsid w:val="00712A9C"/>
    <w:rsid w:val="00721A68"/>
    <w:rsid w:val="00734DB9"/>
    <w:rsid w:val="00740282"/>
    <w:rsid w:val="00772BE9"/>
    <w:rsid w:val="00790DA5"/>
    <w:rsid w:val="00794FEC"/>
    <w:rsid w:val="007F23F8"/>
    <w:rsid w:val="00820BE6"/>
    <w:rsid w:val="00852805"/>
    <w:rsid w:val="0088164C"/>
    <w:rsid w:val="008A6D06"/>
    <w:rsid w:val="008B1C7C"/>
    <w:rsid w:val="008B2C9E"/>
    <w:rsid w:val="00944834"/>
    <w:rsid w:val="00954140"/>
    <w:rsid w:val="00965A51"/>
    <w:rsid w:val="00974CFF"/>
    <w:rsid w:val="009A355E"/>
    <w:rsid w:val="009B1813"/>
    <w:rsid w:val="009B4333"/>
    <w:rsid w:val="009E326C"/>
    <w:rsid w:val="00A015DD"/>
    <w:rsid w:val="00A126C2"/>
    <w:rsid w:val="00A2296E"/>
    <w:rsid w:val="00A27CF7"/>
    <w:rsid w:val="00A67AE8"/>
    <w:rsid w:val="00AB32F6"/>
    <w:rsid w:val="00AC10E3"/>
    <w:rsid w:val="00AC52EA"/>
    <w:rsid w:val="00AE5C9B"/>
    <w:rsid w:val="00B203B3"/>
    <w:rsid w:val="00B27DB3"/>
    <w:rsid w:val="00B36F8B"/>
    <w:rsid w:val="00B44B40"/>
    <w:rsid w:val="00B53B57"/>
    <w:rsid w:val="00B91680"/>
    <w:rsid w:val="00BA5449"/>
    <w:rsid w:val="00BB49F5"/>
    <w:rsid w:val="00BE0706"/>
    <w:rsid w:val="00BE7874"/>
    <w:rsid w:val="00C2116C"/>
    <w:rsid w:val="00C27507"/>
    <w:rsid w:val="00C4180B"/>
    <w:rsid w:val="00C42307"/>
    <w:rsid w:val="00C66B4C"/>
    <w:rsid w:val="00C72823"/>
    <w:rsid w:val="00CA1BD6"/>
    <w:rsid w:val="00CC797E"/>
    <w:rsid w:val="00CE06F7"/>
    <w:rsid w:val="00CF43BF"/>
    <w:rsid w:val="00D11F07"/>
    <w:rsid w:val="00D27E88"/>
    <w:rsid w:val="00D6188B"/>
    <w:rsid w:val="00D70B81"/>
    <w:rsid w:val="00D80DE6"/>
    <w:rsid w:val="00D9493E"/>
    <w:rsid w:val="00D9518C"/>
    <w:rsid w:val="00DC520A"/>
    <w:rsid w:val="00E11BAC"/>
    <w:rsid w:val="00E14603"/>
    <w:rsid w:val="00E25941"/>
    <w:rsid w:val="00E3375E"/>
    <w:rsid w:val="00E35D3D"/>
    <w:rsid w:val="00EE4416"/>
    <w:rsid w:val="00F02E96"/>
    <w:rsid w:val="00F06FA5"/>
    <w:rsid w:val="00F1081A"/>
    <w:rsid w:val="00F55763"/>
    <w:rsid w:val="00F7798C"/>
    <w:rsid w:val="00FB0DEE"/>
    <w:rsid w:val="00FB2788"/>
    <w:rsid w:val="00FD0C4D"/>
    <w:rsid w:val="00FD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D8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2">
    <w:name w:val="heading 2"/>
    <w:basedOn w:val="Normalny"/>
    <w:next w:val="Normalny"/>
    <w:qFormat/>
    <w:rsid w:val="00200D86"/>
    <w:pPr>
      <w:keepNext/>
      <w:numPr>
        <w:ilvl w:val="1"/>
        <w:numId w:val="1"/>
      </w:numPr>
      <w:tabs>
        <w:tab w:val="left" w:pos="0"/>
      </w:tabs>
      <w:spacing w:after="0" w:line="240" w:lineRule="auto"/>
      <w:ind w:left="5387" w:firstLine="0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00D86"/>
    <w:rPr>
      <w:b w:val="0"/>
      <w:bCs/>
    </w:rPr>
  </w:style>
  <w:style w:type="character" w:customStyle="1" w:styleId="WW8Num1z1">
    <w:name w:val="WW8Num1z1"/>
    <w:rsid w:val="00200D86"/>
  </w:style>
  <w:style w:type="character" w:customStyle="1" w:styleId="WW8Num1z2">
    <w:name w:val="WW8Num1z2"/>
    <w:rsid w:val="00200D86"/>
  </w:style>
  <w:style w:type="character" w:customStyle="1" w:styleId="WW8Num1z3">
    <w:name w:val="WW8Num1z3"/>
    <w:rsid w:val="00200D86"/>
  </w:style>
  <w:style w:type="character" w:customStyle="1" w:styleId="WW8Num1z4">
    <w:name w:val="WW8Num1z4"/>
    <w:rsid w:val="00200D86"/>
  </w:style>
  <w:style w:type="character" w:customStyle="1" w:styleId="WW8Num1z5">
    <w:name w:val="WW8Num1z5"/>
    <w:rsid w:val="00200D86"/>
  </w:style>
  <w:style w:type="character" w:customStyle="1" w:styleId="WW8Num1z6">
    <w:name w:val="WW8Num1z6"/>
    <w:rsid w:val="00200D86"/>
  </w:style>
  <w:style w:type="character" w:customStyle="1" w:styleId="WW8Num1z7">
    <w:name w:val="WW8Num1z7"/>
    <w:rsid w:val="00200D86"/>
  </w:style>
  <w:style w:type="character" w:customStyle="1" w:styleId="WW8Num1z8">
    <w:name w:val="WW8Num1z8"/>
    <w:rsid w:val="00200D86"/>
  </w:style>
  <w:style w:type="character" w:customStyle="1" w:styleId="WW8Num2z0">
    <w:name w:val="WW8Num2z0"/>
    <w:rsid w:val="00200D86"/>
  </w:style>
  <w:style w:type="character" w:customStyle="1" w:styleId="WW8Num2z1">
    <w:name w:val="WW8Num2z1"/>
    <w:rsid w:val="00200D86"/>
  </w:style>
  <w:style w:type="character" w:customStyle="1" w:styleId="WW8Num2z2">
    <w:name w:val="WW8Num2z2"/>
    <w:rsid w:val="00200D86"/>
  </w:style>
  <w:style w:type="character" w:customStyle="1" w:styleId="WW8Num2z3">
    <w:name w:val="WW8Num2z3"/>
    <w:rsid w:val="00200D86"/>
  </w:style>
  <w:style w:type="character" w:customStyle="1" w:styleId="WW8Num2z4">
    <w:name w:val="WW8Num2z4"/>
    <w:rsid w:val="00200D86"/>
  </w:style>
  <w:style w:type="character" w:customStyle="1" w:styleId="WW8Num2z5">
    <w:name w:val="WW8Num2z5"/>
    <w:rsid w:val="00200D86"/>
  </w:style>
  <w:style w:type="character" w:customStyle="1" w:styleId="WW8Num2z6">
    <w:name w:val="WW8Num2z6"/>
    <w:rsid w:val="00200D86"/>
  </w:style>
  <w:style w:type="character" w:customStyle="1" w:styleId="WW8Num2z7">
    <w:name w:val="WW8Num2z7"/>
    <w:rsid w:val="00200D86"/>
  </w:style>
  <w:style w:type="character" w:customStyle="1" w:styleId="WW8Num2z8">
    <w:name w:val="WW8Num2z8"/>
    <w:rsid w:val="00200D86"/>
  </w:style>
  <w:style w:type="character" w:customStyle="1" w:styleId="WW8Num3z0">
    <w:name w:val="WW8Num3z0"/>
    <w:rsid w:val="00200D86"/>
    <w:rPr>
      <w:b w:val="0"/>
      <w:bCs/>
    </w:rPr>
  </w:style>
  <w:style w:type="character" w:customStyle="1" w:styleId="WW8Num3z1">
    <w:name w:val="WW8Num3z1"/>
    <w:rsid w:val="00200D86"/>
  </w:style>
  <w:style w:type="character" w:customStyle="1" w:styleId="WW8Num3z2">
    <w:name w:val="WW8Num3z2"/>
    <w:rsid w:val="00200D86"/>
  </w:style>
  <w:style w:type="character" w:customStyle="1" w:styleId="WW8Num3z3">
    <w:name w:val="WW8Num3z3"/>
    <w:rsid w:val="00200D86"/>
  </w:style>
  <w:style w:type="character" w:customStyle="1" w:styleId="WW8Num3z4">
    <w:name w:val="WW8Num3z4"/>
    <w:rsid w:val="00200D86"/>
  </w:style>
  <w:style w:type="character" w:customStyle="1" w:styleId="WW8Num3z5">
    <w:name w:val="WW8Num3z5"/>
    <w:rsid w:val="00200D86"/>
  </w:style>
  <w:style w:type="character" w:customStyle="1" w:styleId="WW8Num3z6">
    <w:name w:val="WW8Num3z6"/>
    <w:rsid w:val="00200D86"/>
  </w:style>
  <w:style w:type="character" w:customStyle="1" w:styleId="WW8Num3z7">
    <w:name w:val="WW8Num3z7"/>
    <w:rsid w:val="00200D86"/>
  </w:style>
  <w:style w:type="character" w:customStyle="1" w:styleId="WW8Num3z8">
    <w:name w:val="WW8Num3z8"/>
    <w:rsid w:val="00200D86"/>
  </w:style>
  <w:style w:type="character" w:customStyle="1" w:styleId="WW8Num4z0">
    <w:name w:val="WW8Num4z0"/>
    <w:rsid w:val="00200D86"/>
    <w:rPr>
      <w:rFonts w:hint="default"/>
    </w:rPr>
  </w:style>
  <w:style w:type="character" w:customStyle="1" w:styleId="WW8Num4z1">
    <w:name w:val="WW8Num4z1"/>
    <w:rsid w:val="00200D86"/>
  </w:style>
  <w:style w:type="character" w:customStyle="1" w:styleId="WW8Num4z2">
    <w:name w:val="WW8Num4z2"/>
    <w:rsid w:val="00200D86"/>
  </w:style>
  <w:style w:type="character" w:customStyle="1" w:styleId="WW8Num4z3">
    <w:name w:val="WW8Num4z3"/>
    <w:rsid w:val="00200D86"/>
  </w:style>
  <w:style w:type="character" w:customStyle="1" w:styleId="WW8Num4z4">
    <w:name w:val="WW8Num4z4"/>
    <w:rsid w:val="00200D86"/>
  </w:style>
  <w:style w:type="character" w:customStyle="1" w:styleId="WW8Num4z5">
    <w:name w:val="WW8Num4z5"/>
    <w:rsid w:val="00200D86"/>
  </w:style>
  <w:style w:type="character" w:customStyle="1" w:styleId="WW8Num4z6">
    <w:name w:val="WW8Num4z6"/>
    <w:rsid w:val="00200D86"/>
  </w:style>
  <w:style w:type="character" w:customStyle="1" w:styleId="WW8Num4z7">
    <w:name w:val="WW8Num4z7"/>
    <w:rsid w:val="00200D86"/>
  </w:style>
  <w:style w:type="character" w:customStyle="1" w:styleId="WW8Num4z8">
    <w:name w:val="WW8Num4z8"/>
    <w:rsid w:val="00200D86"/>
  </w:style>
  <w:style w:type="character" w:customStyle="1" w:styleId="WW8Num5z0">
    <w:name w:val="WW8Num5z0"/>
    <w:rsid w:val="00200D86"/>
    <w:rPr>
      <w:b/>
    </w:rPr>
  </w:style>
  <w:style w:type="character" w:customStyle="1" w:styleId="WW8Num5z1">
    <w:name w:val="WW8Num5z1"/>
    <w:rsid w:val="00200D86"/>
  </w:style>
  <w:style w:type="character" w:customStyle="1" w:styleId="WW8Num5z2">
    <w:name w:val="WW8Num5z2"/>
    <w:rsid w:val="00200D86"/>
  </w:style>
  <w:style w:type="character" w:customStyle="1" w:styleId="WW8Num5z3">
    <w:name w:val="WW8Num5z3"/>
    <w:rsid w:val="00200D86"/>
  </w:style>
  <w:style w:type="character" w:customStyle="1" w:styleId="WW8Num5z4">
    <w:name w:val="WW8Num5z4"/>
    <w:rsid w:val="00200D86"/>
  </w:style>
  <w:style w:type="character" w:customStyle="1" w:styleId="WW8Num5z5">
    <w:name w:val="WW8Num5z5"/>
    <w:rsid w:val="00200D86"/>
  </w:style>
  <w:style w:type="character" w:customStyle="1" w:styleId="WW8Num5z6">
    <w:name w:val="WW8Num5z6"/>
    <w:rsid w:val="00200D86"/>
  </w:style>
  <w:style w:type="character" w:customStyle="1" w:styleId="WW8Num5z7">
    <w:name w:val="WW8Num5z7"/>
    <w:rsid w:val="00200D86"/>
  </w:style>
  <w:style w:type="character" w:customStyle="1" w:styleId="WW8Num5z8">
    <w:name w:val="WW8Num5z8"/>
    <w:rsid w:val="00200D86"/>
  </w:style>
  <w:style w:type="character" w:customStyle="1" w:styleId="WW8Num6z0">
    <w:name w:val="WW8Num6z0"/>
    <w:rsid w:val="00200D86"/>
    <w:rPr>
      <w:rFonts w:ascii="Cambria" w:hAnsi="Cambria" w:cs="Cambria" w:hint="default"/>
    </w:rPr>
  </w:style>
  <w:style w:type="character" w:customStyle="1" w:styleId="WW8Num6z1">
    <w:name w:val="WW8Num6z1"/>
    <w:rsid w:val="00200D86"/>
  </w:style>
  <w:style w:type="character" w:customStyle="1" w:styleId="WW8Num6z2">
    <w:name w:val="WW8Num6z2"/>
    <w:rsid w:val="00200D86"/>
  </w:style>
  <w:style w:type="character" w:customStyle="1" w:styleId="WW8Num6z3">
    <w:name w:val="WW8Num6z3"/>
    <w:rsid w:val="00200D86"/>
  </w:style>
  <w:style w:type="character" w:customStyle="1" w:styleId="WW8Num6z4">
    <w:name w:val="WW8Num6z4"/>
    <w:rsid w:val="00200D86"/>
  </w:style>
  <w:style w:type="character" w:customStyle="1" w:styleId="WW8Num6z5">
    <w:name w:val="WW8Num6z5"/>
    <w:rsid w:val="00200D86"/>
  </w:style>
  <w:style w:type="character" w:customStyle="1" w:styleId="WW8Num6z6">
    <w:name w:val="WW8Num6z6"/>
    <w:rsid w:val="00200D86"/>
  </w:style>
  <w:style w:type="character" w:customStyle="1" w:styleId="WW8Num6z7">
    <w:name w:val="WW8Num6z7"/>
    <w:rsid w:val="00200D86"/>
  </w:style>
  <w:style w:type="character" w:customStyle="1" w:styleId="WW8Num6z8">
    <w:name w:val="WW8Num6z8"/>
    <w:rsid w:val="00200D86"/>
  </w:style>
  <w:style w:type="character" w:customStyle="1" w:styleId="WW8Num7z0">
    <w:name w:val="WW8Num7z0"/>
    <w:rsid w:val="00200D86"/>
    <w:rPr>
      <w:rFonts w:ascii="Cambria" w:hAnsi="Cambria" w:cs="Cambria"/>
      <w:b w:val="0"/>
      <w:bCs/>
    </w:rPr>
  </w:style>
  <w:style w:type="character" w:customStyle="1" w:styleId="WW8Num7z1">
    <w:name w:val="WW8Num7z1"/>
    <w:rsid w:val="00200D86"/>
  </w:style>
  <w:style w:type="character" w:customStyle="1" w:styleId="WW8Num7z2">
    <w:name w:val="WW8Num7z2"/>
    <w:rsid w:val="00200D86"/>
  </w:style>
  <w:style w:type="character" w:customStyle="1" w:styleId="WW8Num7z3">
    <w:name w:val="WW8Num7z3"/>
    <w:rsid w:val="00200D86"/>
  </w:style>
  <w:style w:type="character" w:customStyle="1" w:styleId="WW8Num7z4">
    <w:name w:val="WW8Num7z4"/>
    <w:rsid w:val="00200D86"/>
  </w:style>
  <w:style w:type="character" w:customStyle="1" w:styleId="WW8Num7z5">
    <w:name w:val="WW8Num7z5"/>
    <w:rsid w:val="00200D86"/>
  </w:style>
  <w:style w:type="character" w:customStyle="1" w:styleId="WW8Num7z6">
    <w:name w:val="WW8Num7z6"/>
    <w:rsid w:val="00200D86"/>
  </w:style>
  <w:style w:type="character" w:customStyle="1" w:styleId="WW8Num7z7">
    <w:name w:val="WW8Num7z7"/>
    <w:rsid w:val="00200D86"/>
  </w:style>
  <w:style w:type="character" w:customStyle="1" w:styleId="WW8Num7z8">
    <w:name w:val="WW8Num7z8"/>
    <w:rsid w:val="00200D86"/>
  </w:style>
  <w:style w:type="character" w:customStyle="1" w:styleId="WW8Num8z0">
    <w:name w:val="WW8Num8z0"/>
    <w:rsid w:val="00200D86"/>
    <w:rPr>
      <w:rFonts w:ascii="Cambria" w:hAnsi="Cambria" w:cs="Cambria"/>
    </w:rPr>
  </w:style>
  <w:style w:type="character" w:customStyle="1" w:styleId="WW8Num8z1">
    <w:name w:val="WW8Num8z1"/>
    <w:rsid w:val="00200D86"/>
  </w:style>
  <w:style w:type="character" w:customStyle="1" w:styleId="WW8Num8z2">
    <w:name w:val="WW8Num8z2"/>
    <w:rsid w:val="00200D86"/>
  </w:style>
  <w:style w:type="character" w:customStyle="1" w:styleId="WW8Num8z3">
    <w:name w:val="WW8Num8z3"/>
    <w:rsid w:val="00200D86"/>
  </w:style>
  <w:style w:type="character" w:customStyle="1" w:styleId="WW8Num8z4">
    <w:name w:val="WW8Num8z4"/>
    <w:rsid w:val="00200D86"/>
  </w:style>
  <w:style w:type="character" w:customStyle="1" w:styleId="WW8Num8z5">
    <w:name w:val="WW8Num8z5"/>
    <w:rsid w:val="00200D86"/>
  </w:style>
  <w:style w:type="character" w:customStyle="1" w:styleId="WW8Num8z6">
    <w:name w:val="WW8Num8z6"/>
    <w:rsid w:val="00200D86"/>
  </w:style>
  <w:style w:type="character" w:customStyle="1" w:styleId="WW8Num8z7">
    <w:name w:val="WW8Num8z7"/>
    <w:rsid w:val="00200D86"/>
  </w:style>
  <w:style w:type="character" w:customStyle="1" w:styleId="WW8Num8z8">
    <w:name w:val="WW8Num8z8"/>
    <w:rsid w:val="00200D86"/>
  </w:style>
  <w:style w:type="character" w:customStyle="1" w:styleId="WW8Num9z0">
    <w:name w:val="WW8Num9z0"/>
    <w:rsid w:val="00200D86"/>
    <w:rPr>
      <w:rFonts w:hint="default"/>
    </w:rPr>
  </w:style>
  <w:style w:type="character" w:customStyle="1" w:styleId="WW8Num9z1">
    <w:name w:val="WW8Num9z1"/>
    <w:rsid w:val="00200D86"/>
  </w:style>
  <w:style w:type="character" w:customStyle="1" w:styleId="WW8Num9z2">
    <w:name w:val="WW8Num9z2"/>
    <w:rsid w:val="00200D86"/>
  </w:style>
  <w:style w:type="character" w:customStyle="1" w:styleId="WW8Num9z3">
    <w:name w:val="WW8Num9z3"/>
    <w:rsid w:val="00200D86"/>
  </w:style>
  <w:style w:type="character" w:customStyle="1" w:styleId="WW8Num9z4">
    <w:name w:val="WW8Num9z4"/>
    <w:rsid w:val="00200D86"/>
  </w:style>
  <w:style w:type="character" w:customStyle="1" w:styleId="WW8Num9z5">
    <w:name w:val="WW8Num9z5"/>
    <w:rsid w:val="00200D86"/>
  </w:style>
  <w:style w:type="character" w:customStyle="1" w:styleId="WW8Num9z6">
    <w:name w:val="WW8Num9z6"/>
    <w:rsid w:val="00200D86"/>
  </w:style>
  <w:style w:type="character" w:customStyle="1" w:styleId="WW8Num9z7">
    <w:name w:val="WW8Num9z7"/>
    <w:rsid w:val="00200D86"/>
  </w:style>
  <w:style w:type="character" w:customStyle="1" w:styleId="WW8Num9z8">
    <w:name w:val="WW8Num9z8"/>
    <w:rsid w:val="00200D86"/>
  </w:style>
  <w:style w:type="character" w:customStyle="1" w:styleId="WW8Num10z0">
    <w:name w:val="WW8Num10z0"/>
    <w:rsid w:val="00200D86"/>
    <w:rPr>
      <w:b/>
    </w:rPr>
  </w:style>
  <w:style w:type="character" w:customStyle="1" w:styleId="WW8Num10z1">
    <w:name w:val="WW8Num10z1"/>
    <w:rsid w:val="00200D86"/>
  </w:style>
  <w:style w:type="character" w:customStyle="1" w:styleId="WW8Num10z2">
    <w:name w:val="WW8Num10z2"/>
    <w:rsid w:val="00200D86"/>
  </w:style>
  <w:style w:type="character" w:customStyle="1" w:styleId="WW8Num10z3">
    <w:name w:val="WW8Num10z3"/>
    <w:rsid w:val="00200D86"/>
  </w:style>
  <w:style w:type="character" w:customStyle="1" w:styleId="WW8Num10z4">
    <w:name w:val="WW8Num10z4"/>
    <w:rsid w:val="00200D86"/>
  </w:style>
  <w:style w:type="character" w:customStyle="1" w:styleId="WW8Num10z5">
    <w:name w:val="WW8Num10z5"/>
    <w:rsid w:val="00200D86"/>
  </w:style>
  <w:style w:type="character" w:customStyle="1" w:styleId="WW8Num10z6">
    <w:name w:val="WW8Num10z6"/>
    <w:rsid w:val="00200D86"/>
  </w:style>
  <w:style w:type="character" w:customStyle="1" w:styleId="WW8Num10z7">
    <w:name w:val="WW8Num10z7"/>
    <w:rsid w:val="00200D86"/>
  </w:style>
  <w:style w:type="character" w:customStyle="1" w:styleId="WW8Num10z8">
    <w:name w:val="WW8Num10z8"/>
    <w:rsid w:val="00200D86"/>
  </w:style>
  <w:style w:type="character" w:customStyle="1" w:styleId="WW8Num11z0">
    <w:name w:val="WW8Num11z0"/>
    <w:rsid w:val="00200D86"/>
    <w:rPr>
      <w:rFonts w:ascii="Cambria" w:hAnsi="Cambria" w:cs="Cambria"/>
      <w:b w:val="0"/>
      <w:bCs/>
    </w:rPr>
  </w:style>
  <w:style w:type="character" w:customStyle="1" w:styleId="WW8Num11z1">
    <w:name w:val="WW8Num11z1"/>
    <w:rsid w:val="00200D86"/>
    <w:rPr>
      <w:rFonts w:ascii="Cambria" w:hAnsi="Cambria" w:cs="Cambria" w:hint="default"/>
    </w:rPr>
  </w:style>
  <w:style w:type="character" w:customStyle="1" w:styleId="WW8Num11z2">
    <w:name w:val="WW8Num11z2"/>
    <w:rsid w:val="00200D86"/>
  </w:style>
  <w:style w:type="character" w:customStyle="1" w:styleId="WW8Num11z3">
    <w:name w:val="WW8Num11z3"/>
    <w:rsid w:val="00200D86"/>
  </w:style>
  <w:style w:type="character" w:customStyle="1" w:styleId="WW8Num11z4">
    <w:name w:val="WW8Num11z4"/>
    <w:rsid w:val="00200D86"/>
  </w:style>
  <w:style w:type="character" w:customStyle="1" w:styleId="WW8Num11z5">
    <w:name w:val="WW8Num11z5"/>
    <w:rsid w:val="00200D86"/>
  </w:style>
  <w:style w:type="character" w:customStyle="1" w:styleId="WW8Num11z6">
    <w:name w:val="WW8Num11z6"/>
    <w:rsid w:val="00200D86"/>
  </w:style>
  <w:style w:type="character" w:customStyle="1" w:styleId="WW8Num11z7">
    <w:name w:val="WW8Num11z7"/>
    <w:rsid w:val="00200D86"/>
  </w:style>
  <w:style w:type="character" w:customStyle="1" w:styleId="WW8Num11z8">
    <w:name w:val="WW8Num11z8"/>
    <w:rsid w:val="00200D86"/>
  </w:style>
  <w:style w:type="character" w:customStyle="1" w:styleId="WW8Num12z0">
    <w:name w:val="WW8Num12z0"/>
    <w:rsid w:val="00200D86"/>
  </w:style>
  <w:style w:type="character" w:customStyle="1" w:styleId="WW8Num12z1">
    <w:name w:val="WW8Num12z1"/>
    <w:rsid w:val="00200D86"/>
  </w:style>
  <w:style w:type="character" w:customStyle="1" w:styleId="WW8Num12z2">
    <w:name w:val="WW8Num12z2"/>
    <w:rsid w:val="00200D86"/>
  </w:style>
  <w:style w:type="character" w:customStyle="1" w:styleId="WW8Num12z3">
    <w:name w:val="WW8Num12z3"/>
    <w:rsid w:val="00200D86"/>
  </w:style>
  <w:style w:type="character" w:customStyle="1" w:styleId="WW8Num12z4">
    <w:name w:val="WW8Num12z4"/>
    <w:rsid w:val="00200D86"/>
  </w:style>
  <w:style w:type="character" w:customStyle="1" w:styleId="WW8Num12z5">
    <w:name w:val="WW8Num12z5"/>
    <w:rsid w:val="00200D86"/>
  </w:style>
  <w:style w:type="character" w:customStyle="1" w:styleId="WW8Num12z6">
    <w:name w:val="WW8Num12z6"/>
    <w:rsid w:val="00200D86"/>
  </w:style>
  <w:style w:type="character" w:customStyle="1" w:styleId="WW8Num12z7">
    <w:name w:val="WW8Num12z7"/>
    <w:rsid w:val="00200D86"/>
  </w:style>
  <w:style w:type="character" w:customStyle="1" w:styleId="WW8Num12z8">
    <w:name w:val="WW8Num12z8"/>
    <w:rsid w:val="00200D86"/>
  </w:style>
  <w:style w:type="character" w:customStyle="1" w:styleId="WW8Num13z0">
    <w:name w:val="WW8Num13z0"/>
    <w:rsid w:val="00200D86"/>
    <w:rPr>
      <w:b w:val="0"/>
      <w:bCs/>
    </w:rPr>
  </w:style>
  <w:style w:type="character" w:customStyle="1" w:styleId="WW8Num13z1">
    <w:name w:val="WW8Num13z1"/>
    <w:rsid w:val="00200D86"/>
  </w:style>
  <w:style w:type="character" w:customStyle="1" w:styleId="WW8Num13z2">
    <w:name w:val="WW8Num13z2"/>
    <w:rsid w:val="00200D86"/>
  </w:style>
  <w:style w:type="character" w:customStyle="1" w:styleId="WW8Num13z3">
    <w:name w:val="WW8Num13z3"/>
    <w:rsid w:val="00200D86"/>
  </w:style>
  <w:style w:type="character" w:customStyle="1" w:styleId="WW8Num13z4">
    <w:name w:val="WW8Num13z4"/>
    <w:rsid w:val="00200D86"/>
  </w:style>
  <w:style w:type="character" w:customStyle="1" w:styleId="WW8Num13z5">
    <w:name w:val="WW8Num13z5"/>
    <w:rsid w:val="00200D86"/>
  </w:style>
  <w:style w:type="character" w:customStyle="1" w:styleId="WW8Num13z6">
    <w:name w:val="WW8Num13z6"/>
    <w:rsid w:val="00200D86"/>
  </w:style>
  <w:style w:type="character" w:customStyle="1" w:styleId="WW8Num13z7">
    <w:name w:val="WW8Num13z7"/>
    <w:rsid w:val="00200D86"/>
  </w:style>
  <w:style w:type="character" w:customStyle="1" w:styleId="WW8Num13z8">
    <w:name w:val="WW8Num13z8"/>
    <w:rsid w:val="00200D86"/>
  </w:style>
  <w:style w:type="character" w:customStyle="1" w:styleId="WW8Num14z0">
    <w:name w:val="WW8Num14z0"/>
    <w:rsid w:val="00200D86"/>
    <w:rPr>
      <w:rFonts w:hint="default"/>
    </w:rPr>
  </w:style>
  <w:style w:type="character" w:customStyle="1" w:styleId="WW8Num14z1">
    <w:name w:val="WW8Num14z1"/>
    <w:rsid w:val="00200D86"/>
  </w:style>
  <w:style w:type="character" w:customStyle="1" w:styleId="WW8Num14z2">
    <w:name w:val="WW8Num14z2"/>
    <w:rsid w:val="00200D86"/>
  </w:style>
  <w:style w:type="character" w:customStyle="1" w:styleId="WW8Num14z3">
    <w:name w:val="WW8Num14z3"/>
    <w:rsid w:val="00200D86"/>
  </w:style>
  <w:style w:type="character" w:customStyle="1" w:styleId="WW8Num14z4">
    <w:name w:val="WW8Num14z4"/>
    <w:rsid w:val="00200D86"/>
  </w:style>
  <w:style w:type="character" w:customStyle="1" w:styleId="WW8Num14z5">
    <w:name w:val="WW8Num14z5"/>
    <w:rsid w:val="00200D86"/>
  </w:style>
  <w:style w:type="character" w:customStyle="1" w:styleId="WW8Num14z6">
    <w:name w:val="WW8Num14z6"/>
    <w:rsid w:val="00200D86"/>
  </w:style>
  <w:style w:type="character" w:customStyle="1" w:styleId="WW8Num14z7">
    <w:name w:val="WW8Num14z7"/>
    <w:rsid w:val="00200D86"/>
  </w:style>
  <w:style w:type="character" w:customStyle="1" w:styleId="WW8Num14z8">
    <w:name w:val="WW8Num14z8"/>
    <w:rsid w:val="00200D86"/>
  </w:style>
  <w:style w:type="character" w:customStyle="1" w:styleId="WW8Num15z0">
    <w:name w:val="WW8Num15z0"/>
    <w:rsid w:val="00200D86"/>
    <w:rPr>
      <w:rFonts w:ascii="Cambria" w:eastAsia="Times New Roman" w:hAnsi="Cambria" w:cs="Times New Roman" w:hint="default"/>
    </w:rPr>
  </w:style>
  <w:style w:type="character" w:customStyle="1" w:styleId="WW8Num15z1">
    <w:name w:val="WW8Num15z1"/>
    <w:rsid w:val="00200D86"/>
  </w:style>
  <w:style w:type="character" w:customStyle="1" w:styleId="WW8Num15z2">
    <w:name w:val="WW8Num15z2"/>
    <w:rsid w:val="00200D86"/>
  </w:style>
  <w:style w:type="character" w:customStyle="1" w:styleId="WW8Num15z3">
    <w:name w:val="WW8Num15z3"/>
    <w:rsid w:val="00200D86"/>
  </w:style>
  <w:style w:type="character" w:customStyle="1" w:styleId="WW8Num15z4">
    <w:name w:val="WW8Num15z4"/>
    <w:rsid w:val="00200D86"/>
  </w:style>
  <w:style w:type="character" w:customStyle="1" w:styleId="WW8Num15z5">
    <w:name w:val="WW8Num15z5"/>
    <w:rsid w:val="00200D86"/>
  </w:style>
  <w:style w:type="character" w:customStyle="1" w:styleId="WW8Num15z6">
    <w:name w:val="WW8Num15z6"/>
    <w:rsid w:val="00200D86"/>
  </w:style>
  <w:style w:type="character" w:customStyle="1" w:styleId="WW8Num15z7">
    <w:name w:val="WW8Num15z7"/>
    <w:rsid w:val="00200D86"/>
  </w:style>
  <w:style w:type="character" w:customStyle="1" w:styleId="WW8Num15z8">
    <w:name w:val="WW8Num15z8"/>
    <w:rsid w:val="00200D86"/>
  </w:style>
  <w:style w:type="character" w:customStyle="1" w:styleId="WW8Num16z0">
    <w:name w:val="WW8Num16z0"/>
    <w:rsid w:val="00200D86"/>
    <w:rPr>
      <w:rFonts w:ascii="Cambria" w:hAnsi="Cambria" w:cs="Cambria"/>
      <w:b w:val="0"/>
      <w:bCs/>
    </w:rPr>
  </w:style>
  <w:style w:type="character" w:customStyle="1" w:styleId="WW8Num16z1">
    <w:name w:val="WW8Num16z1"/>
    <w:rsid w:val="00200D86"/>
  </w:style>
  <w:style w:type="character" w:customStyle="1" w:styleId="WW8Num16z2">
    <w:name w:val="WW8Num16z2"/>
    <w:rsid w:val="00200D86"/>
  </w:style>
  <w:style w:type="character" w:customStyle="1" w:styleId="WW8Num16z3">
    <w:name w:val="WW8Num16z3"/>
    <w:rsid w:val="00200D86"/>
  </w:style>
  <w:style w:type="character" w:customStyle="1" w:styleId="WW8Num16z4">
    <w:name w:val="WW8Num16z4"/>
    <w:rsid w:val="00200D86"/>
  </w:style>
  <w:style w:type="character" w:customStyle="1" w:styleId="WW8Num16z5">
    <w:name w:val="WW8Num16z5"/>
    <w:rsid w:val="00200D86"/>
  </w:style>
  <w:style w:type="character" w:customStyle="1" w:styleId="WW8Num16z6">
    <w:name w:val="WW8Num16z6"/>
    <w:rsid w:val="00200D86"/>
  </w:style>
  <w:style w:type="character" w:customStyle="1" w:styleId="WW8Num16z7">
    <w:name w:val="WW8Num16z7"/>
    <w:rsid w:val="00200D86"/>
  </w:style>
  <w:style w:type="character" w:customStyle="1" w:styleId="WW8Num16z8">
    <w:name w:val="WW8Num16z8"/>
    <w:rsid w:val="00200D86"/>
  </w:style>
  <w:style w:type="character" w:customStyle="1" w:styleId="WW8Num17z0">
    <w:name w:val="WW8Num17z0"/>
    <w:rsid w:val="00200D86"/>
    <w:rPr>
      <w:b/>
    </w:rPr>
  </w:style>
  <w:style w:type="character" w:customStyle="1" w:styleId="WW8Num17z1">
    <w:name w:val="WW8Num17z1"/>
    <w:rsid w:val="00200D86"/>
  </w:style>
  <w:style w:type="character" w:customStyle="1" w:styleId="WW8Num17z2">
    <w:name w:val="WW8Num17z2"/>
    <w:rsid w:val="00200D86"/>
  </w:style>
  <w:style w:type="character" w:customStyle="1" w:styleId="WW8Num17z3">
    <w:name w:val="WW8Num17z3"/>
    <w:rsid w:val="00200D86"/>
  </w:style>
  <w:style w:type="character" w:customStyle="1" w:styleId="WW8Num17z4">
    <w:name w:val="WW8Num17z4"/>
    <w:rsid w:val="00200D86"/>
  </w:style>
  <w:style w:type="character" w:customStyle="1" w:styleId="WW8Num17z5">
    <w:name w:val="WW8Num17z5"/>
    <w:rsid w:val="00200D86"/>
  </w:style>
  <w:style w:type="character" w:customStyle="1" w:styleId="WW8Num17z6">
    <w:name w:val="WW8Num17z6"/>
    <w:rsid w:val="00200D86"/>
  </w:style>
  <w:style w:type="character" w:customStyle="1" w:styleId="WW8Num17z7">
    <w:name w:val="WW8Num17z7"/>
    <w:rsid w:val="00200D86"/>
  </w:style>
  <w:style w:type="character" w:customStyle="1" w:styleId="WW8Num17z8">
    <w:name w:val="WW8Num17z8"/>
    <w:rsid w:val="00200D86"/>
  </w:style>
  <w:style w:type="character" w:customStyle="1" w:styleId="WW8Num18z0">
    <w:name w:val="WW8Num18z0"/>
    <w:rsid w:val="00200D86"/>
    <w:rPr>
      <w:rFonts w:hint="default"/>
    </w:rPr>
  </w:style>
  <w:style w:type="character" w:customStyle="1" w:styleId="WW8Num18z1">
    <w:name w:val="WW8Num18z1"/>
    <w:rsid w:val="00200D86"/>
  </w:style>
  <w:style w:type="character" w:customStyle="1" w:styleId="WW8Num18z2">
    <w:name w:val="WW8Num18z2"/>
    <w:rsid w:val="00200D86"/>
  </w:style>
  <w:style w:type="character" w:customStyle="1" w:styleId="WW8Num18z3">
    <w:name w:val="WW8Num18z3"/>
    <w:rsid w:val="00200D86"/>
  </w:style>
  <w:style w:type="character" w:customStyle="1" w:styleId="WW8Num18z4">
    <w:name w:val="WW8Num18z4"/>
    <w:rsid w:val="00200D86"/>
  </w:style>
  <w:style w:type="character" w:customStyle="1" w:styleId="WW8Num18z5">
    <w:name w:val="WW8Num18z5"/>
    <w:rsid w:val="00200D86"/>
  </w:style>
  <w:style w:type="character" w:customStyle="1" w:styleId="WW8Num18z6">
    <w:name w:val="WW8Num18z6"/>
    <w:rsid w:val="00200D86"/>
  </w:style>
  <w:style w:type="character" w:customStyle="1" w:styleId="WW8Num18z7">
    <w:name w:val="WW8Num18z7"/>
    <w:rsid w:val="00200D86"/>
  </w:style>
  <w:style w:type="character" w:customStyle="1" w:styleId="WW8Num18z8">
    <w:name w:val="WW8Num18z8"/>
    <w:rsid w:val="00200D86"/>
  </w:style>
  <w:style w:type="character" w:customStyle="1" w:styleId="WW8Num19z0">
    <w:name w:val="WW8Num19z0"/>
    <w:rsid w:val="00200D86"/>
  </w:style>
  <w:style w:type="character" w:customStyle="1" w:styleId="WW8Num19z1">
    <w:name w:val="WW8Num19z1"/>
    <w:rsid w:val="00200D86"/>
  </w:style>
  <w:style w:type="character" w:customStyle="1" w:styleId="WW8Num19z2">
    <w:name w:val="WW8Num19z2"/>
    <w:rsid w:val="00200D86"/>
  </w:style>
  <w:style w:type="character" w:customStyle="1" w:styleId="WW8Num19z3">
    <w:name w:val="WW8Num19z3"/>
    <w:rsid w:val="00200D86"/>
  </w:style>
  <w:style w:type="character" w:customStyle="1" w:styleId="WW8Num19z4">
    <w:name w:val="WW8Num19z4"/>
    <w:rsid w:val="00200D86"/>
  </w:style>
  <w:style w:type="character" w:customStyle="1" w:styleId="WW8Num19z5">
    <w:name w:val="WW8Num19z5"/>
    <w:rsid w:val="00200D86"/>
  </w:style>
  <w:style w:type="character" w:customStyle="1" w:styleId="WW8Num19z6">
    <w:name w:val="WW8Num19z6"/>
    <w:rsid w:val="00200D86"/>
  </w:style>
  <w:style w:type="character" w:customStyle="1" w:styleId="WW8Num19z7">
    <w:name w:val="WW8Num19z7"/>
    <w:rsid w:val="00200D86"/>
  </w:style>
  <w:style w:type="character" w:customStyle="1" w:styleId="WW8Num19z8">
    <w:name w:val="WW8Num19z8"/>
    <w:rsid w:val="00200D86"/>
  </w:style>
  <w:style w:type="character" w:customStyle="1" w:styleId="WW8Num20z0">
    <w:name w:val="WW8Num20z0"/>
    <w:rsid w:val="00200D86"/>
    <w:rPr>
      <w:rFonts w:hint="default"/>
    </w:rPr>
  </w:style>
  <w:style w:type="character" w:customStyle="1" w:styleId="WW8Num20z1">
    <w:name w:val="WW8Num20z1"/>
    <w:rsid w:val="00200D86"/>
  </w:style>
  <w:style w:type="character" w:customStyle="1" w:styleId="WW8Num20z2">
    <w:name w:val="WW8Num20z2"/>
    <w:rsid w:val="00200D86"/>
  </w:style>
  <w:style w:type="character" w:customStyle="1" w:styleId="WW8Num20z3">
    <w:name w:val="WW8Num20z3"/>
    <w:rsid w:val="00200D86"/>
  </w:style>
  <w:style w:type="character" w:customStyle="1" w:styleId="WW8Num20z4">
    <w:name w:val="WW8Num20z4"/>
    <w:rsid w:val="00200D86"/>
  </w:style>
  <w:style w:type="character" w:customStyle="1" w:styleId="WW8Num20z5">
    <w:name w:val="WW8Num20z5"/>
    <w:rsid w:val="00200D86"/>
  </w:style>
  <w:style w:type="character" w:customStyle="1" w:styleId="WW8Num20z6">
    <w:name w:val="WW8Num20z6"/>
    <w:rsid w:val="00200D86"/>
  </w:style>
  <w:style w:type="character" w:customStyle="1" w:styleId="WW8Num20z7">
    <w:name w:val="WW8Num20z7"/>
    <w:rsid w:val="00200D86"/>
  </w:style>
  <w:style w:type="character" w:customStyle="1" w:styleId="WW8Num20z8">
    <w:name w:val="WW8Num20z8"/>
    <w:rsid w:val="00200D86"/>
  </w:style>
  <w:style w:type="character" w:customStyle="1" w:styleId="WW8Num21z0">
    <w:name w:val="WW8Num21z0"/>
    <w:rsid w:val="00200D86"/>
    <w:rPr>
      <w:rFonts w:ascii="Cambria" w:hAnsi="Cambria" w:cs="Cambria"/>
      <w:b w:val="0"/>
      <w:bCs/>
    </w:rPr>
  </w:style>
  <w:style w:type="character" w:customStyle="1" w:styleId="WW8Num21z1">
    <w:name w:val="WW8Num21z1"/>
    <w:rsid w:val="00200D86"/>
  </w:style>
  <w:style w:type="character" w:customStyle="1" w:styleId="WW8Num21z2">
    <w:name w:val="WW8Num21z2"/>
    <w:rsid w:val="00200D86"/>
  </w:style>
  <w:style w:type="character" w:customStyle="1" w:styleId="WW8Num21z3">
    <w:name w:val="WW8Num21z3"/>
    <w:rsid w:val="00200D86"/>
  </w:style>
  <w:style w:type="character" w:customStyle="1" w:styleId="WW8Num21z4">
    <w:name w:val="WW8Num21z4"/>
    <w:rsid w:val="00200D86"/>
  </w:style>
  <w:style w:type="character" w:customStyle="1" w:styleId="WW8Num21z5">
    <w:name w:val="WW8Num21z5"/>
    <w:rsid w:val="00200D86"/>
  </w:style>
  <w:style w:type="character" w:customStyle="1" w:styleId="WW8Num21z6">
    <w:name w:val="WW8Num21z6"/>
    <w:rsid w:val="00200D86"/>
  </w:style>
  <w:style w:type="character" w:customStyle="1" w:styleId="WW8Num21z7">
    <w:name w:val="WW8Num21z7"/>
    <w:rsid w:val="00200D86"/>
  </w:style>
  <w:style w:type="character" w:customStyle="1" w:styleId="WW8Num21z8">
    <w:name w:val="WW8Num21z8"/>
    <w:rsid w:val="00200D86"/>
  </w:style>
  <w:style w:type="character" w:customStyle="1" w:styleId="WW8Num22z0">
    <w:name w:val="WW8Num22z0"/>
    <w:rsid w:val="00200D86"/>
    <w:rPr>
      <w:b/>
    </w:rPr>
  </w:style>
  <w:style w:type="character" w:customStyle="1" w:styleId="WW8Num22z1">
    <w:name w:val="WW8Num22z1"/>
    <w:rsid w:val="00200D86"/>
  </w:style>
  <w:style w:type="character" w:customStyle="1" w:styleId="WW8Num22z2">
    <w:name w:val="WW8Num22z2"/>
    <w:rsid w:val="00200D86"/>
  </w:style>
  <w:style w:type="character" w:customStyle="1" w:styleId="WW8Num22z3">
    <w:name w:val="WW8Num22z3"/>
    <w:rsid w:val="00200D86"/>
  </w:style>
  <w:style w:type="character" w:customStyle="1" w:styleId="WW8Num22z4">
    <w:name w:val="WW8Num22z4"/>
    <w:rsid w:val="00200D86"/>
  </w:style>
  <w:style w:type="character" w:customStyle="1" w:styleId="WW8Num22z5">
    <w:name w:val="WW8Num22z5"/>
    <w:rsid w:val="00200D86"/>
  </w:style>
  <w:style w:type="character" w:customStyle="1" w:styleId="WW8Num22z6">
    <w:name w:val="WW8Num22z6"/>
    <w:rsid w:val="00200D86"/>
  </w:style>
  <w:style w:type="character" w:customStyle="1" w:styleId="WW8Num22z7">
    <w:name w:val="WW8Num22z7"/>
    <w:rsid w:val="00200D86"/>
  </w:style>
  <w:style w:type="character" w:customStyle="1" w:styleId="WW8Num22z8">
    <w:name w:val="WW8Num22z8"/>
    <w:rsid w:val="00200D86"/>
  </w:style>
  <w:style w:type="character" w:customStyle="1" w:styleId="WW8Num23z0">
    <w:name w:val="WW8Num23z0"/>
    <w:rsid w:val="00200D86"/>
    <w:rPr>
      <w:b/>
    </w:rPr>
  </w:style>
  <w:style w:type="character" w:customStyle="1" w:styleId="WW8Num23z1">
    <w:name w:val="WW8Num23z1"/>
    <w:rsid w:val="00200D86"/>
  </w:style>
  <w:style w:type="character" w:customStyle="1" w:styleId="WW8Num23z2">
    <w:name w:val="WW8Num23z2"/>
    <w:rsid w:val="00200D86"/>
  </w:style>
  <w:style w:type="character" w:customStyle="1" w:styleId="WW8Num23z3">
    <w:name w:val="WW8Num23z3"/>
    <w:rsid w:val="00200D86"/>
  </w:style>
  <w:style w:type="character" w:customStyle="1" w:styleId="WW8Num23z4">
    <w:name w:val="WW8Num23z4"/>
    <w:rsid w:val="00200D86"/>
  </w:style>
  <w:style w:type="character" w:customStyle="1" w:styleId="WW8Num23z5">
    <w:name w:val="WW8Num23z5"/>
    <w:rsid w:val="00200D86"/>
  </w:style>
  <w:style w:type="character" w:customStyle="1" w:styleId="WW8Num23z6">
    <w:name w:val="WW8Num23z6"/>
    <w:rsid w:val="00200D86"/>
  </w:style>
  <w:style w:type="character" w:customStyle="1" w:styleId="WW8Num23z7">
    <w:name w:val="WW8Num23z7"/>
    <w:rsid w:val="00200D86"/>
  </w:style>
  <w:style w:type="character" w:customStyle="1" w:styleId="WW8Num23z8">
    <w:name w:val="WW8Num23z8"/>
    <w:rsid w:val="00200D86"/>
  </w:style>
  <w:style w:type="character" w:customStyle="1" w:styleId="WW8Num24z0">
    <w:name w:val="WW8Num24z0"/>
    <w:rsid w:val="00200D86"/>
    <w:rPr>
      <w:rFonts w:ascii="Cambria" w:hAnsi="Cambria" w:cs="Cambria"/>
      <w:b w:val="0"/>
      <w:bCs/>
    </w:rPr>
  </w:style>
  <w:style w:type="character" w:customStyle="1" w:styleId="WW8Num24z1">
    <w:name w:val="WW8Num24z1"/>
    <w:rsid w:val="00200D86"/>
  </w:style>
  <w:style w:type="character" w:customStyle="1" w:styleId="WW8Num24z2">
    <w:name w:val="WW8Num24z2"/>
    <w:rsid w:val="00200D86"/>
  </w:style>
  <w:style w:type="character" w:customStyle="1" w:styleId="WW8Num24z3">
    <w:name w:val="WW8Num24z3"/>
    <w:rsid w:val="00200D86"/>
  </w:style>
  <w:style w:type="character" w:customStyle="1" w:styleId="WW8Num24z4">
    <w:name w:val="WW8Num24z4"/>
    <w:rsid w:val="00200D86"/>
  </w:style>
  <w:style w:type="character" w:customStyle="1" w:styleId="WW8Num24z5">
    <w:name w:val="WW8Num24z5"/>
    <w:rsid w:val="00200D86"/>
  </w:style>
  <w:style w:type="character" w:customStyle="1" w:styleId="WW8Num24z6">
    <w:name w:val="WW8Num24z6"/>
    <w:rsid w:val="00200D86"/>
  </w:style>
  <w:style w:type="character" w:customStyle="1" w:styleId="WW8Num24z7">
    <w:name w:val="WW8Num24z7"/>
    <w:rsid w:val="00200D86"/>
  </w:style>
  <w:style w:type="character" w:customStyle="1" w:styleId="WW8Num24z8">
    <w:name w:val="WW8Num24z8"/>
    <w:rsid w:val="00200D86"/>
  </w:style>
  <w:style w:type="character" w:customStyle="1" w:styleId="Domylnaczcionkaakapitu1">
    <w:name w:val="Domyślna czcionka akapitu1"/>
    <w:rsid w:val="00200D86"/>
  </w:style>
  <w:style w:type="character" w:customStyle="1" w:styleId="TekstdymkaZnak">
    <w:name w:val="Tekst dymka Znak"/>
    <w:rsid w:val="00200D86"/>
    <w:rPr>
      <w:rFonts w:ascii="Tahoma" w:hAnsi="Tahoma" w:cs="Tahoma"/>
      <w:sz w:val="16"/>
      <w:szCs w:val="16"/>
    </w:rPr>
  </w:style>
  <w:style w:type="character" w:customStyle="1" w:styleId="StopkaZnak">
    <w:name w:val="Stopka Znak"/>
    <w:uiPriority w:val="99"/>
    <w:rsid w:val="00200D86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200D8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200D86"/>
    <w:pPr>
      <w:spacing w:after="120"/>
    </w:pPr>
  </w:style>
  <w:style w:type="paragraph" w:styleId="Lista">
    <w:name w:val="List"/>
    <w:basedOn w:val="Tekstpodstawowy"/>
    <w:rsid w:val="00200D86"/>
    <w:rPr>
      <w:rFonts w:cs="Lucida Sans"/>
    </w:rPr>
  </w:style>
  <w:style w:type="paragraph" w:customStyle="1" w:styleId="Podpis1">
    <w:name w:val="Podpis1"/>
    <w:basedOn w:val="Normalny"/>
    <w:rsid w:val="00200D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200D86"/>
    <w:pPr>
      <w:suppressLineNumbers/>
    </w:pPr>
    <w:rPr>
      <w:rFonts w:cs="Lucida Sans"/>
    </w:rPr>
  </w:style>
  <w:style w:type="paragraph" w:styleId="Bezodstpw">
    <w:name w:val="No Spacing"/>
    <w:qFormat/>
    <w:rsid w:val="00200D8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200D86"/>
    <w:pPr>
      <w:ind w:left="708"/>
    </w:pPr>
  </w:style>
  <w:style w:type="paragraph" w:styleId="Tekstdymka">
    <w:name w:val="Balloon Text"/>
    <w:basedOn w:val="Normalny"/>
    <w:rsid w:val="00200D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200D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81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64C"/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8B1C7C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539D5-3BB3-4042-AC96-3688EA52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1360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Pracownik</dc:creator>
  <cp:lastModifiedBy>R.Szuster</cp:lastModifiedBy>
  <cp:revision>7</cp:revision>
  <cp:lastPrinted>2021-11-22T07:03:00Z</cp:lastPrinted>
  <dcterms:created xsi:type="dcterms:W3CDTF">2021-11-18T07:53:00Z</dcterms:created>
  <dcterms:modified xsi:type="dcterms:W3CDTF">2021-11-22T11:13:00Z</dcterms:modified>
</cp:coreProperties>
</file>